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D0" w:rsidRDefault="008731D0" w:rsidP="00173F2A">
      <w:pPr>
        <w:pStyle w:val="Default"/>
        <w:ind w:right="-710"/>
        <w:rPr>
          <w:sz w:val="23"/>
          <w:szCs w:val="23"/>
        </w:rPr>
      </w:pPr>
    </w:p>
    <w:p w:rsidR="00C94BD1" w:rsidRPr="00DA7C97" w:rsidRDefault="00643C4A" w:rsidP="005F4249">
      <w:pPr>
        <w:pStyle w:val="Default"/>
        <w:spacing w:after="120" w:line="240" w:lineRule="exact"/>
        <w:ind w:left="6662" w:right="-709"/>
        <w:rPr>
          <w:rFonts w:ascii="Tahoma" w:hAnsi="Tahoma" w:cs="Tahoma"/>
          <w:sz w:val="22"/>
          <w:szCs w:val="23"/>
        </w:rPr>
      </w:pPr>
      <w:r w:rsidRPr="00DA7C97">
        <w:rPr>
          <w:rFonts w:ascii="Tahoma" w:hAnsi="Tahoma" w:cs="Tahoma"/>
          <w:noProof/>
          <w:sz w:val="23"/>
          <w:szCs w:val="23"/>
          <w:lang w:eastAsia="it-IT"/>
        </w:rPr>
        <w:pict>
          <v:rect id="_x0000_s1026" style="position:absolute;left:0;text-align:left;margin-left:4.4pt;margin-top:1.45pt;width:105.5pt;height:1in;z-index:251658240">
            <v:textbox>
              <w:txbxContent>
                <w:p w:rsidR="005944DE" w:rsidRDefault="005944DE">
                  <w:r>
                    <w:t>MARCA DA BOLLO</w:t>
                  </w:r>
                </w:p>
                <w:p w:rsidR="005944DE" w:rsidRDefault="005944DE">
                  <w:r>
                    <w:t>€ 16,00</w:t>
                  </w:r>
                </w:p>
              </w:txbxContent>
            </v:textbox>
          </v:rect>
        </w:pict>
      </w:r>
      <w:proofErr w:type="spellStart"/>
      <w:r w:rsidR="008731D0" w:rsidRPr="00DA7C97">
        <w:rPr>
          <w:rFonts w:ascii="Tahoma" w:hAnsi="Tahoma" w:cs="Tahoma"/>
          <w:sz w:val="22"/>
          <w:szCs w:val="23"/>
        </w:rPr>
        <w:t>Spett.le</w:t>
      </w:r>
      <w:proofErr w:type="spellEnd"/>
    </w:p>
    <w:p w:rsidR="005F4249" w:rsidRPr="005F4249" w:rsidRDefault="005F4249" w:rsidP="005F4249">
      <w:pPr>
        <w:pStyle w:val="Default"/>
        <w:spacing w:line="240" w:lineRule="exact"/>
        <w:ind w:left="6662" w:right="-709"/>
        <w:rPr>
          <w:b/>
          <w:i/>
          <w:sz w:val="12"/>
          <w:szCs w:val="23"/>
        </w:rPr>
      </w:pPr>
    </w:p>
    <w:p w:rsidR="008731D0" w:rsidRPr="00DA7C97" w:rsidRDefault="008731D0" w:rsidP="005F4249">
      <w:pPr>
        <w:pStyle w:val="Default"/>
        <w:spacing w:after="60" w:line="240" w:lineRule="exact"/>
        <w:ind w:left="6662" w:right="-709"/>
        <w:rPr>
          <w:rFonts w:ascii="Tahoma" w:hAnsi="Tahoma" w:cs="Tahoma"/>
          <w:b/>
          <w:sz w:val="22"/>
          <w:szCs w:val="23"/>
        </w:rPr>
      </w:pPr>
      <w:r w:rsidRPr="00DA7C97">
        <w:rPr>
          <w:rFonts w:ascii="Tahoma" w:hAnsi="Tahoma" w:cs="Tahoma"/>
          <w:b/>
          <w:sz w:val="22"/>
          <w:szCs w:val="23"/>
        </w:rPr>
        <w:t>Comune di Poviglio</w:t>
      </w:r>
    </w:p>
    <w:p w:rsidR="008731D0" w:rsidRPr="005944DE" w:rsidRDefault="008731D0" w:rsidP="005F4249">
      <w:pPr>
        <w:pStyle w:val="Default"/>
        <w:spacing w:after="60" w:line="240" w:lineRule="exact"/>
        <w:ind w:left="6662" w:right="-709"/>
        <w:rPr>
          <w:rFonts w:ascii="Tahoma" w:hAnsi="Tahoma" w:cs="Tahoma"/>
          <w:sz w:val="22"/>
          <w:szCs w:val="23"/>
        </w:rPr>
      </w:pPr>
      <w:r w:rsidRPr="005944DE">
        <w:rPr>
          <w:rFonts w:ascii="Tahoma" w:hAnsi="Tahoma" w:cs="Tahoma"/>
          <w:sz w:val="22"/>
          <w:szCs w:val="23"/>
        </w:rPr>
        <w:t>Ufficio Attivit</w:t>
      </w:r>
      <w:r w:rsidR="005F4249" w:rsidRPr="005944DE">
        <w:rPr>
          <w:rFonts w:ascii="Tahoma" w:hAnsi="Tahoma" w:cs="Tahoma"/>
          <w:sz w:val="22"/>
          <w:szCs w:val="23"/>
        </w:rPr>
        <w:t>à</w:t>
      </w:r>
      <w:r w:rsidRPr="005944DE">
        <w:rPr>
          <w:rFonts w:ascii="Tahoma" w:hAnsi="Tahoma" w:cs="Tahoma"/>
          <w:sz w:val="22"/>
          <w:szCs w:val="23"/>
        </w:rPr>
        <w:t xml:space="preserve"> Produttive</w:t>
      </w:r>
    </w:p>
    <w:p w:rsidR="00C94BD1" w:rsidRPr="005944DE" w:rsidRDefault="00C94BD1" w:rsidP="005F4249">
      <w:pPr>
        <w:pStyle w:val="Default"/>
        <w:spacing w:after="60" w:line="240" w:lineRule="exact"/>
        <w:ind w:left="6662" w:right="-709"/>
        <w:rPr>
          <w:rFonts w:ascii="Tahoma" w:hAnsi="Tahoma" w:cs="Tahoma"/>
          <w:sz w:val="22"/>
          <w:szCs w:val="23"/>
        </w:rPr>
      </w:pPr>
      <w:r w:rsidRPr="005944DE">
        <w:rPr>
          <w:rFonts w:ascii="Tahoma" w:hAnsi="Tahoma" w:cs="Tahoma"/>
          <w:sz w:val="22"/>
          <w:szCs w:val="23"/>
        </w:rPr>
        <w:t xml:space="preserve">Via </w:t>
      </w:r>
      <w:r w:rsidR="008731D0" w:rsidRPr="005944DE">
        <w:rPr>
          <w:rFonts w:ascii="Tahoma" w:hAnsi="Tahoma" w:cs="Tahoma"/>
          <w:sz w:val="22"/>
          <w:szCs w:val="23"/>
        </w:rPr>
        <w:t>Verdi</w:t>
      </w:r>
      <w:proofErr w:type="gramStart"/>
      <w:r w:rsidRPr="005944DE">
        <w:rPr>
          <w:rFonts w:ascii="Tahoma" w:hAnsi="Tahoma" w:cs="Tahoma"/>
          <w:sz w:val="22"/>
          <w:szCs w:val="23"/>
        </w:rPr>
        <w:t xml:space="preserve"> ,</w:t>
      </w:r>
      <w:proofErr w:type="gramEnd"/>
      <w:r w:rsidRPr="005944DE">
        <w:rPr>
          <w:rFonts w:ascii="Tahoma" w:hAnsi="Tahoma" w:cs="Tahoma"/>
          <w:sz w:val="22"/>
          <w:szCs w:val="23"/>
        </w:rPr>
        <w:t xml:space="preserve"> 1 </w:t>
      </w:r>
      <w:r w:rsidR="008731D0" w:rsidRPr="005944DE">
        <w:rPr>
          <w:rFonts w:ascii="Tahoma" w:hAnsi="Tahoma" w:cs="Tahoma"/>
          <w:sz w:val="22"/>
          <w:szCs w:val="23"/>
        </w:rPr>
        <w:t>42028</w:t>
      </w:r>
      <w:r w:rsidRPr="005944DE">
        <w:rPr>
          <w:rFonts w:ascii="Tahoma" w:hAnsi="Tahoma" w:cs="Tahoma"/>
          <w:sz w:val="22"/>
          <w:szCs w:val="23"/>
        </w:rPr>
        <w:t xml:space="preserve"> – </w:t>
      </w:r>
      <w:r w:rsidR="008731D0" w:rsidRPr="005944DE">
        <w:rPr>
          <w:rFonts w:ascii="Tahoma" w:hAnsi="Tahoma" w:cs="Tahoma"/>
          <w:sz w:val="22"/>
          <w:szCs w:val="23"/>
        </w:rPr>
        <w:t>Poviglio (RE</w:t>
      </w:r>
      <w:r w:rsidRPr="005944DE">
        <w:rPr>
          <w:rFonts w:ascii="Tahoma" w:hAnsi="Tahoma" w:cs="Tahoma"/>
          <w:sz w:val="22"/>
          <w:szCs w:val="23"/>
        </w:rPr>
        <w:t xml:space="preserve">) </w:t>
      </w:r>
    </w:p>
    <w:p w:rsidR="005F4249" w:rsidRPr="00173F2A" w:rsidRDefault="005F4249" w:rsidP="005944DE">
      <w:pPr>
        <w:pStyle w:val="Default"/>
        <w:ind w:right="-710"/>
        <w:rPr>
          <w:sz w:val="20"/>
          <w:szCs w:val="23"/>
        </w:rPr>
      </w:pPr>
    </w:p>
    <w:p w:rsidR="005F4249" w:rsidRPr="00C94BD1" w:rsidRDefault="005F4249" w:rsidP="00C94BD1">
      <w:pPr>
        <w:pStyle w:val="Default"/>
        <w:rPr>
          <w:b/>
          <w:sz w:val="20"/>
          <w:szCs w:val="20"/>
        </w:rPr>
      </w:pPr>
    </w:p>
    <w:p w:rsidR="00C94BD1" w:rsidRPr="005944DE" w:rsidRDefault="00C94BD1" w:rsidP="005944DE">
      <w:pPr>
        <w:pStyle w:val="Default"/>
        <w:spacing w:after="120" w:line="280" w:lineRule="exact"/>
        <w:ind w:right="-143"/>
        <w:jc w:val="both"/>
        <w:rPr>
          <w:rFonts w:ascii="Tahoma" w:hAnsi="Tahoma" w:cs="Tahoma"/>
          <w:b/>
          <w:sz w:val="22"/>
          <w:szCs w:val="20"/>
        </w:rPr>
      </w:pPr>
      <w:r w:rsidRPr="005944DE">
        <w:rPr>
          <w:rFonts w:ascii="Tahoma" w:hAnsi="Tahoma" w:cs="Tahoma"/>
          <w:b/>
          <w:sz w:val="22"/>
          <w:szCs w:val="20"/>
        </w:rPr>
        <w:t xml:space="preserve">OGGETTO: Richiesta di ammissione alla sessione di esami per il rilascio del certificato </w:t>
      </w:r>
      <w:proofErr w:type="gramStart"/>
      <w:r w:rsidRPr="005944DE">
        <w:rPr>
          <w:rFonts w:ascii="Tahoma" w:hAnsi="Tahoma" w:cs="Tahoma"/>
          <w:b/>
          <w:sz w:val="22"/>
          <w:szCs w:val="20"/>
        </w:rPr>
        <w:t xml:space="preserve">di </w:t>
      </w:r>
      <w:proofErr w:type="gramEnd"/>
      <w:r w:rsidRPr="005944DE">
        <w:rPr>
          <w:rFonts w:ascii="Tahoma" w:hAnsi="Tahoma" w:cs="Tahoma"/>
          <w:b/>
          <w:sz w:val="22"/>
          <w:szCs w:val="20"/>
        </w:rPr>
        <w:t xml:space="preserve">idoneità all’impiego dei gas tossici e della relativa patente </w:t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23"/>
          <w:szCs w:val="23"/>
        </w:rPr>
      </w:pPr>
    </w:p>
    <w:p w:rsidR="00C94BD1" w:rsidRPr="005944DE" w:rsidRDefault="00C94BD1" w:rsidP="00C94BD1">
      <w:pPr>
        <w:pStyle w:val="Default"/>
        <w:tabs>
          <w:tab w:val="left" w:pos="9781"/>
        </w:tabs>
        <w:rPr>
          <w:rFonts w:ascii="Tahoma" w:hAnsi="Tahoma" w:cs="Tahoma"/>
          <w:sz w:val="20"/>
          <w:szCs w:val="20"/>
        </w:rPr>
      </w:pPr>
      <w:proofErr w:type="spellStart"/>
      <w:r w:rsidRPr="005944DE">
        <w:rPr>
          <w:rFonts w:ascii="Tahoma" w:hAnsi="Tahoma" w:cs="Tahoma"/>
          <w:sz w:val="23"/>
          <w:szCs w:val="23"/>
        </w:rPr>
        <w:t>_</w:t>
      </w:r>
      <w:r w:rsidRPr="005944DE">
        <w:rPr>
          <w:rFonts w:ascii="Tahoma" w:hAnsi="Tahoma" w:cs="Tahoma"/>
          <w:sz w:val="20"/>
          <w:szCs w:val="20"/>
        </w:rPr>
        <w:t>l</w:t>
      </w:r>
      <w:proofErr w:type="spellEnd"/>
      <w:r w:rsidRPr="005944DE">
        <w:rPr>
          <w:rFonts w:ascii="Tahoma" w:hAnsi="Tahoma" w:cs="Tahoma"/>
          <w:sz w:val="20"/>
          <w:szCs w:val="20"/>
        </w:rPr>
        <w:t xml:space="preserve">_ </w:t>
      </w:r>
      <w:proofErr w:type="spellStart"/>
      <w:r w:rsidRPr="005944DE">
        <w:rPr>
          <w:rFonts w:ascii="Tahoma" w:hAnsi="Tahoma" w:cs="Tahoma"/>
          <w:sz w:val="20"/>
          <w:szCs w:val="20"/>
        </w:rPr>
        <w:t>sottoscritt</w:t>
      </w:r>
      <w:proofErr w:type="spellEnd"/>
      <w:r w:rsidRPr="005944DE">
        <w:rPr>
          <w:rFonts w:ascii="Tahoma" w:hAnsi="Tahoma" w:cs="Tahoma"/>
          <w:sz w:val="16"/>
          <w:szCs w:val="20"/>
          <w:u w:val="single"/>
        </w:rPr>
        <w:tab/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18"/>
          <w:szCs w:val="18"/>
        </w:rPr>
      </w:pPr>
      <w:r w:rsidRPr="005944DE">
        <w:rPr>
          <w:rFonts w:ascii="Tahoma" w:hAnsi="Tahoma" w:cs="Tahoma"/>
          <w:i/>
          <w:iCs/>
          <w:sz w:val="18"/>
          <w:szCs w:val="18"/>
        </w:rPr>
        <w:t xml:space="preserve">(cognome) (nome) </w:t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12"/>
          <w:szCs w:val="20"/>
        </w:rPr>
      </w:pPr>
    </w:p>
    <w:p w:rsidR="00C94BD1" w:rsidRPr="005944DE" w:rsidRDefault="008731D0" w:rsidP="008731D0">
      <w:pPr>
        <w:pStyle w:val="Default"/>
        <w:tabs>
          <w:tab w:val="left" w:pos="709"/>
          <w:tab w:val="left" w:pos="6237"/>
          <w:tab w:val="left" w:pos="7230"/>
          <w:tab w:val="left" w:pos="9781"/>
        </w:tabs>
        <w:rPr>
          <w:rFonts w:ascii="Tahoma" w:hAnsi="Tahoma" w:cs="Tahoma"/>
          <w:sz w:val="20"/>
          <w:szCs w:val="20"/>
        </w:rPr>
      </w:pPr>
      <w:proofErr w:type="spellStart"/>
      <w:r w:rsidRPr="005944DE">
        <w:rPr>
          <w:rFonts w:ascii="Tahoma" w:hAnsi="Tahoma" w:cs="Tahoma"/>
          <w:sz w:val="20"/>
          <w:szCs w:val="20"/>
        </w:rPr>
        <w:t>N</w:t>
      </w:r>
      <w:r w:rsidR="00C94BD1" w:rsidRPr="005944DE">
        <w:rPr>
          <w:rFonts w:ascii="Tahoma" w:hAnsi="Tahoma" w:cs="Tahoma"/>
          <w:sz w:val="20"/>
          <w:szCs w:val="20"/>
        </w:rPr>
        <w:t>at</w:t>
      </w:r>
      <w:proofErr w:type="spellEnd"/>
      <w:r w:rsidRPr="005944DE">
        <w:rPr>
          <w:rFonts w:ascii="Tahoma" w:hAnsi="Tahoma" w:cs="Tahoma"/>
          <w:sz w:val="20"/>
          <w:szCs w:val="20"/>
          <w:u w:val="single"/>
        </w:rPr>
        <w:tab/>
      </w:r>
      <w:proofErr w:type="gramStart"/>
      <w:r w:rsidR="00C94BD1" w:rsidRPr="005944DE">
        <w:rPr>
          <w:rFonts w:ascii="Tahoma" w:hAnsi="Tahoma" w:cs="Tahoma"/>
          <w:sz w:val="20"/>
          <w:szCs w:val="20"/>
        </w:rPr>
        <w:t>a</w:t>
      </w:r>
      <w:proofErr w:type="gramEnd"/>
      <w:r w:rsidRPr="005944DE">
        <w:rPr>
          <w:rFonts w:ascii="Tahoma" w:hAnsi="Tahoma" w:cs="Tahoma"/>
          <w:sz w:val="20"/>
          <w:szCs w:val="20"/>
          <w:u w:val="single"/>
        </w:rPr>
        <w:tab/>
      </w:r>
      <w:r w:rsidR="00C94BD1" w:rsidRPr="005944DE">
        <w:rPr>
          <w:rFonts w:ascii="Tahoma" w:hAnsi="Tahoma" w:cs="Tahoma"/>
          <w:sz w:val="20"/>
          <w:szCs w:val="20"/>
        </w:rPr>
        <w:t>(</w:t>
      </w:r>
      <w:r w:rsidRPr="005944DE">
        <w:rPr>
          <w:rFonts w:ascii="Tahoma" w:hAnsi="Tahoma" w:cs="Tahoma"/>
          <w:sz w:val="20"/>
          <w:szCs w:val="20"/>
          <w:u w:val="single"/>
        </w:rPr>
        <w:tab/>
      </w:r>
      <w:proofErr w:type="gramStart"/>
      <w:r w:rsidR="00C94BD1" w:rsidRPr="005944DE">
        <w:rPr>
          <w:rFonts w:ascii="Tahoma" w:hAnsi="Tahoma" w:cs="Tahoma"/>
          <w:sz w:val="20"/>
          <w:szCs w:val="20"/>
        </w:rPr>
        <w:t xml:space="preserve">) </w:t>
      </w:r>
      <w:proofErr w:type="gramEnd"/>
      <w:r w:rsidR="00C94BD1" w:rsidRPr="005944DE">
        <w:rPr>
          <w:rFonts w:ascii="Tahoma" w:hAnsi="Tahoma" w:cs="Tahoma"/>
          <w:sz w:val="20"/>
          <w:szCs w:val="20"/>
        </w:rPr>
        <w:t xml:space="preserve">il </w:t>
      </w:r>
      <w:r w:rsidRPr="005944DE">
        <w:rPr>
          <w:rFonts w:ascii="Tahoma" w:hAnsi="Tahoma" w:cs="Tahoma"/>
          <w:sz w:val="20"/>
          <w:szCs w:val="20"/>
          <w:u w:val="single"/>
        </w:rPr>
        <w:tab/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18"/>
          <w:szCs w:val="18"/>
        </w:rPr>
      </w:pPr>
      <w:r w:rsidRPr="005944DE">
        <w:rPr>
          <w:rFonts w:ascii="Tahoma" w:hAnsi="Tahoma" w:cs="Tahoma"/>
          <w:sz w:val="18"/>
          <w:szCs w:val="18"/>
        </w:rPr>
        <w:t>(c</w:t>
      </w:r>
      <w:r w:rsidRPr="005944DE">
        <w:rPr>
          <w:rFonts w:ascii="Tahoma" w:hAnsi="Tahoma" w:cs="Tahoma"/>
          <w:i/>
          <w:iCs/>
          <w:sz w:val="18"/>
          <w:szCs w:val="18"/>
        </w:rPr>
        <w:t xml:space="preserve">omune di nascita; se nato all’estero, specificare lo Stato) </w:t>
      </w:r>
      <w:r w:rsidRPr="005944DE">
        <w:rPr>
          <w:rFonts w:ascii="Tahoma" w:hAnsi="Tahoma" w:cs="Tahoma"/>
          <w:sz w:val="18"/>
          <w:szCs w:val="18"/>
        </w:rPr>
        <w:t>(</w:t>
      </w:r>
      <w:proofErr w:type="gramStart"/>
      <w:r w:rsidRPr="005944DE">
        <w:rPr>
          <w:rFonts w:ascii="Tahoma" w:hAnsi="Tahoma" w:cs="Tahoma"/>
          <w:sz w:val="18"/>
          <w:szCs w:val="18"/>
        </w:rPr>
        <w:t>p</w:t>
      </w:r>
      <w:r w:rsidRPr="005944DE">
        <w:rPr>
          <w:rFonts w:ascii="Tahoma" w:hAnsi="Tahoma" w:cs="Tahoma"/>
          <w:i/>
          <w:iCs/>
          <w:sz w:val="18"/>
          <w:szCs w:val="18"/>
        </w:rPr>
        <w:t>rov.</w:t>
      </w:r>
      <w:proofErr w:type="gramEnd"/>
      <w:r w:rsidRPr="005944DE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20"/>
          <w:szCs w:val="20"/>
        </w:rPr>
      </w:pPr>
    </w:p>
    <w:p w:rsidR="008731D0" w:rsidRPr="005944DE" w:rsidRDefault="008731D0" w:rsidP="008731D0">
      <w:pPr>
        <w:pStyle w:val="Default"/>
        <w:tabs>
          <w:tab w:val="left" w:pos="6237"/>
          <w:tab w:val="left" w:pos="6804"/>
          <w:tab w:val="left" w:pos="9781"/>
        </w:tabs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sz w:val="20"/>
          <w:szCs w:val="20"/>
        </w:rPr>
        <w:t xml:space="preserve">Codice Fiscale </w:t>
      </w:r>
      <w:r w:rsidRPr="005944DE">
        <w:rPr>
          <w:rFonts w:ascii="Tahoma" w:hAnsi="Tahoma" w:cs="Tahoma"/>
          <w:sz w:val="20"/>
          <w:szCs w:val="20"/>
          <w:u w:val="single"/>
        </w:rPr>
        <w:tab/>
      </w:r>
    </w:p>
    <w:p w:rsidR="008731D0" w:rsidRPr="005944DE" w:rsidRDefault="008731D0" w:rsidP="008731D0">
      <w:pPr>
        <w:pStyle w:val="Default"/>
        <w:tabs>
          <w:tab w:val="left" w:pos="5245"/>
          <w:tab w:val="left" w:pos="6237"/>
          <w:tab w:val="left" w:pos="9781"/>
        </w:tabs>
        <w:rPr>
          <w:rFonts w:ascii="Tahoma" w:hAnsi="Tahoma" w:cs="Tahoma"/>
          <w:sz w:val="20"/>
          <w:szCs w:val="20"/>
        </w:rPr>
      </w:pPr>
    </w:p>
    <w:p w:rsidR="00C94BD1" w:rsidRPr="005944DE" w:rsidRDefault="00C94BD1" w:rsidP="008731D0">
      <w:pPr>
        <w:pStyle w:val="Default"/>
        <w:tabs>
          <w:tab w:val="left" w:pos="5245"/>
          <w:tab w:val="left" w:pos="6237"/>
          <w:tab w:val="left" w:pos="9781"/>
        </w:tabs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sz w:val="20"/>
          <w:szCs w:val="20"/>
        </w:rPr>
        <w:t xml:space="preserve">residente </w:t>
      </w:r>
      <w:proofErr w:type="gramStart"/>
      <w:r w:rsidRPr="005944DE">
        <w:rPr>
          <w:rFonts w:ascii="Tahoma" w:hAnsi="Tahoma" w:cs="Tahoma"/>
          <w:sz w:val="20"/>
          <w:szCs w:val="20"/>
        </w:rPr>
        <w:t>in</w:t>
      </w:r>
      <w:proofErr w:type="gramEnd"/>
      <w:r w:rsidR="008731D0" w:rsidRPr="005944DE">
        <w:rPr>
          <w:rFonts w:ascii="Tahoma" w:hAnsi="Tahoma" w:cs="Tahoma"/>
          <w:sz w:val="20"/>
          <w:szCs w:val="20"/>
          <w:u w:val="single"/>
        </w:rPr>
        <w:tab/>
      </w:r>
      <w:proofErr w:type="gramStart"/>
      <w:r w:rsidRPr="005944DE">
        <w:rPr>
          <w:rFonts w:ascii="Tahoma" w:hAnsi="Tahoma" w:cs="Tahoma"/>
          <w:sz w:val="20"/>
          <w:szCs w:val="20"/>
        </w:rPr>
        <w:t xml:space="preserve">( </w:t>
      </w:r>
      <w:proofErr w:type="gramEnd"/>
      <w:r w:rsidR="008731D0" w:rsidRPr="005944DE">
        <w:rPr>
          <w:rFonts w:ascii="Tahoma" w:hAnsi="Tahoma" w:cs="Tahoma"/>
          <w:sz w:val="20"/>
          <w:szCs w:val="20"/>
          <w:u w:val="single"/>
        </w:rPr>
        <w:tab/>
      </w:r>
      <w:proofErr w:type="gramStart"/>
      <w:r w:rsidRPr="005944DE">
        <w:rPr>
          <w:rFonts w:ascii="Tahoma" w:hAnsi="Tahoma" w:cs="Tahoma"/>
          <w:sz w:val="20"/>
          <w:szCs w:val="20"/>
        </w:rPr>
        <w:t xml:space="preserve">) </w:t>
      </w:r>
      <w:proofErr w:type="gramEnd"/>
      <w:r w:rsidRPr="005944DE">
        <w:rPr>
          <w:rFonts w:ascii="Tahoma" w:hAnsi="Tahoma" w:cs="Tahoma"/>
          <w:sz w:val="20"/>
          <w:szCs w:val="20"/>
        </w:rPr>
        <w:t>in</w:t>
      </w:r>
      <w:r w:rsidR="008731D0" w:rsidRPr="005944DE">
        <w:rPr>
          <w:rFonts w:ascii="Tahoma" w:hAnsi="Tahoma" w:cs="Tahoma"/>
          <w:sz w:val="20"/>
          <w:szCs w:val="20"/>
        </w:rPr>
        <w:t xml:space="preserve"> Via </w:t>
      </w:r>
      <w:r w:rsidR="008731D0" w:rsidRPr="005944DE">
        <w:rPr>
          <w:rFonts w:ascii="Tahoma" w:hAnsi="Tahoma" w:cs="Tahoma"/>
          <w:sz w:val="20"/>
          <w:szCs w:val="20"/>
          <w:u w:val="single"/>
        </w:rPr>
        <w:tab/>
      </w:r>
      <w:r w:rsidRPr="005944DE">
        <w:rPr>
          <w:rFonts w:ascii="Tahoma" w:hAnsi="Tahoma" w:cs="Tahoma"/>
          <w:sz w:val="20"/>
          <w:szCs w:val="20"/>
        </w:rPr>
        <w:t xml:space="preserve"> </w:t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18"/>
          <w:szCs w:val="18"/>
        </w:rPr>
      </w:pPr>
      <w:r w:rsidRPr="005944DE">
        <w:rPr>
          <w:rFonts w:ascii="Tahoma" w:hAnsi="Tahoma" w:cs="Tahoma"/>
          <w:i/>
          <w:iCs/>
          <w:sz w:val="18"/>
          <w:szCs w:val="18"/>
        </w:rPr>
        <w:t xml:space="preserve">(comune di residenza) </w:t>
      </w:r>
      <w:r w:rsidRPr="005944DE">
        <w:rPr>
          <w:rFonts w:ascii="Tahoma" w:hAnsi="Tahoma" w:cs="Tahoma"/>
          <w:sz w:val="18"/>
          <w:szCs w:val="18"/>
        </w:rPr>
        <w:t>(</w:t>
      </w:r>
      <w:proofErr w:type="gramStart"/>
      <w:r w:rsidRPr="005944DE">
        <w:rPr>
          <w:rFonts w:ascii="Tahoma" w:hAnsi="Tahoma" w:cs="Tahoma"/>
          <w:i/>
          <w:iCs/>
          <w:sz w:val="18"/>
          <w:szCs w:val="18"/>
        </w:rPr>
        <w:t>prov</w:t>
      </w:r>
      <w:r w:rsidRPr="005944DE">
        <w:rPr>
          <w:rFonts w:ascii="Tahoma" w:hAnsi="Tahoma" w:cs="Tahoma"/>
          <w:sz w:val="18"/>
          <w:szCs w:val="18"/>
        </w:rPr>
        <w:t>.</w:t>
      </w:r>
      <w:proofErr w:type="gramEnd"/>
      <w:r w:rsidRPr="005944DE">
        <w:rPr>
          <w:rFonts w:ascii="Tahoma" w:hAnsi="Tahoma" w:cs="Tahoma"/>
          <w:sz w:val="18"/>
          <w:szCs w:val="18"/>
        </w:rPr>
        <w:t xml:space="preserve">) </w:t>
      </w:r>
      <w:r w:rsidRPr="005944DE">
        <w:rPr>
          <w:rFonts w:ascii="Tahoma" w:hAnsi="Tahoma" w:cs="Tahoma"/>
          <w:i/>
          <w:iCs/>
          <w:sz w:val="18"/>
          <w:szCs w:val="18"/>
        </w:rPr>
        <w:t xml:space="preserve">(indirizzo) </w:t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20"/>
          <w:szCs w:val="20"/>
        </w:rPr>
      </w:pPr>
    </w:p>
    <w:p w:rsidR="00C94BD1" w:rsidRPr="005944DE" w:rsidRDefault="00C94BD1" w:rsidP="008731D0">
      <w:pPr>
        <w:pStyle w:val="Default"/>
        <w:tabs>
          <w:tab w:val="left" w:pos="3261"/>
          <w:tab w:val="left" w:pos="6804"/>
          <w:tab w:val="left" w:pos="9781"/>
        </w:tabs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sz w:val="20"/>
          <w:szCs w:val="20"/>
        </w:rPr>
        <w:t>CAP</w:t>
      </w:r>
      <w:r w:rsidR="008731D0" w:rsidRPr="005944DE">
        <w:rPr>
          <w:rFonts w:ascii="Tahoma" w:hAnsi="Tahoma" w:cs="Tahoma"/>
          <w:sz w:val="20"/>
          <w:szCs w:val="20"/>
          <w:u w:val="single"/>
        </w:rPr>
        <w:tab/>
      </w:r>
      <w:r w:rsidRPr="005944DE">
        <w:rPr>
          <w:rFonts w:ascii="Tahoma" w:hAnsi="Tahoma" w:cs="Tahoma"/>
          <w:sz w:val="20"/>
          <w:szCs w:val="20"/>
        </w:rPr>
        <w:t xml:space="preserve"> </w:t>
      </w:r>
      <w:r w:rsidR="008731D0" w:rsidRPr="005944DE">
        <w:rPr>
          <w:rFonts w:ascii="Tahoma" w:hAnsi="Tahoma" w:cs="Tahoma"/>
          <w:sz w:val="20"/>
          <w:szCs w:val="20"/>
        </w:rPr>
        <w:t>telefono</w:t>
      </w:r>
      <w:r w:rsidR="008731D0" w:rsidRPr="005944DE">
        <w:rPr>
          <w:rFonts w:ascii="Tahoma" w:hAnsi="Tahoma" w:cs="Tahoma"/>
          <w:sz w:val="20"/>
          <w:szCs w:val="20"/>
          <w:u w:val="single"/>
        </w:rPr>
        <w:tab/>
      </w:r>
      <w:r w:rsidR="008731D0" w:rsidRPr="005944DE">
        <w:rPr>
          <w:rFonts w:ascii="Tahoma" w:hAnsi="Tahoma" w:cs="Tahoma"/>
          <w:sz w:val="20"/>
          <w:szCs w:val="20"/>
        </w:rPr>
        <w:t xml:space="preserve"> fax</w:t>
      </w:r>
      <w:r w:rsidR="008731D0" w:rsidRPr="005944DE">
        <w:rPr>
          <w:rFonts w:ascii="Tahoma" w:hAnsi="Tahoma" w:cs="Tahoma"/>
          <w:sz w:val="20"/>
          <w:szCs w:val="20"/>
          <w:u w:val="single"/>
        </w:rPr>
        <w:t xml:space="preserve"> </w:t>
      </w:r>
      <w:r w:rsidR="008731D0" w:rsidRPr="005944DE">
        <w:rPr>
          <w:rFonts w:ascii="Tahoma" w:hAnsi="Tahoma" w:cs="Tahoma"/>
          <w:sz w:val="20"/>
          <w:szCs w:val="20"/>
          <w:u w:val="single"/>
        </w:rPr>
        <w:tab/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22"/>
          <w:szCs w:val="22"/>
        </w:rPr>
      </w:pPr>
    </w:p>
    <w:p w:rsidR="00C94BD1" w:rsidRPr="005944DE" w:rsidRDefault="00C94BD1" w:rsidP="008731D0">
      <w:pPr>
        <w:pStyle w:val="Default"/>
        <w:tabs>
          <w:tab w:val="left" w:pos="5245"/>
          <w:tab w:val="left" w:pos="9781"/>
        </w:tabs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sz w:val="20"/>
          <w:szCs w:val="20"/>
        </w:rPr>
        <w:t>PEC</w:t>
      </w:r>
      <w:r w:rsidRPr="005944DE">
        <w:rPr>
          <w:rFonts w:ascii="Tahoma" w:hAnsi="Tahoma" w:cs="Tahoma"/>
          <w:sz w:val="20"/>
          <w:szCs w:val="20"/>
          <w:u w:val="single"/>
        </w:rPr>
        <w:t xml:space="preserve"> </w:t>
      </w:r>
      <w:r w:rsidR="008731D0" w:rsidRPr="005944DE">
        <w:rPr>
          <w:rFonts w:ascii="Tahoma" w:hAnsi="Tahoma" w:cs="Tahoma"/>
          <w:sz w:val="20"/>
          <w:szCs w:val="20"/>
          <w:u w:val="single"/>
        </w:rPr>
        <w:tab/>
      </w:r>
      <w:proofErr w:type="gramStart"/>
      <w:r w:rsidR="008731D0" w:rsidRPr="005944DE">
        <w:rPr>
          <w:rFonts w:ascii="Tahoma" w:hAnsi="Tahoma" w:cs="Tahoma"/>
          <w:sz w:val="20"/>
          <w:szCs w:val="20"/>
        </w:rPr>
        <w:t>e</w:t>
      </w:r>
      <w:proofErr w:type="gramEnd"/>
      <w:r w:rsidR="008731D0" w:rsidRPr="005944DE">
        <w:rPr>
          <w:rFonts w:ascii="Tahoma" w:hAnsi="Tahoma" w:cs="Tahoma"/>
          <w:sz w:val="20"/>
          <w:szCs w:val="20"/>
        </w:rPr>
        <w:t>-mail</w:t>
      </w:r>
      <w:r w:rsidRPr="005944DE">
        <w:rPr>
          <w:rFonts w:ascii="Tahoma" w:hAnsi="Tahoma" w:cs="Tahoma"/>
          <w:sz w:val="20"/>
          <w:szCs w:val="20"/>
        </w:rPr>
        <w:t xml:space="preserve"> </w:t>
      </w:r>
      <w:r w:rsidR="008731D0" w:rsidRPr="005944DE">
        <w:rPr>
          <w:rFonts w:ascii="Tahoma" w:hAnsi="Tahoma" w:cs="Tahoma"/>
          <w:sz w:val="20"/>
          <w:szCs w:val="20"/>
          <w:u w:val="single"/>
        </w:rPr>
        <w:tab/>
      </w:r>
    </w:p>
    <w:p w:rsidR="00C94BD1" w:rsidRPr="005944DE" w:rsidRDefault="00C94BD1" w:rsidP="008731D0">
      <w:pPr>
        <w:pStyle w:val="Default"/>
        <w:tabs>
          <w:tab w:val="left" w:pos="5245"/>
        </w:tabs>
        <w:rPr>
          <w:rFonts w:ascii="Tahoma" w:hAnsi="Tahoma" w:cs="Tahoma"/>
          <w:b/>
          <w:bCs/>
          <w:sz w:val="22"/>
          <w:szCs w:val="22"/>
        </w:rPr>
      </w:pPr>
    </w:p>
    <w:p w:rsidR="00C94BD1" w:rsidRPr="005944DE" w:rsidRDefault="00C94BD1" w:rsidP="00C94BD1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b/>
          <w:bCs/>
          <w:sz w:val="20"/>
          <w:szCs w:val="20"/>
        </w:rPr>
        <w:t>CHIEDE</w:t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20"/>
          <w:szCs w:val="20"/>
        </w:rPr>
      </w:pPr>
    </w:p>
    <w:p w:rsidR="005741D2" w:rsidRPr="005944DE" w:rsidRDefault="005741D2" w:rsidP="005944DE">
      <w:pPr>
        <w:pStyle w:val="Default"/>
        <w:spacing w:after="120" w:line="240" w:lineRule="exact"/>
        <w:ind w:right="-285"/>
        <w:jc w:val="center"/>
        <w:rPr>
          <w:rFonts w:ascii="Tahoma" w:hAnsi="Tahoma" w:cs="Tahoma"/>
          <w:sz w:val="20"/>
          <w:szCs w:val="20"/>
        </w:rPr>
      </w:pPr>
      <w:proofErr w:type="gramStart"/>
      <w:r w:rsidRPr="005944DE">
        <w:rPr>
          <w:rFonts w:ascii="Tahoma" w:hAnsi="Tahoma" w:cs="Tahoma"/>
          <w:b/>
          <w:sz w:val="20"/>
          <w:szCs w:val="20"/>
        </w:rPr>
        <w:t>IL RILASCIO DELLA PATENTE PER L’ABILITAZIONE ALL’IMPIEGO DEI GAS TOSSICI</w:t>
      </w:r>
      <w:r w:rsidRPr="005944DE">
        <w:rPr>
          <w:rFonts w:ascii="Tahoma" w:hAnsi="Tahoma" w:cs="Tahoma"/>
          <w:sz w:val="20"/>
          <w:szCs w:val="20"/>
        </w:rPr>
        <w:t xml:space="preserve"> </w:t>
      </w:r>
      <w:proofErr w:type="gramEnd"/>
    </w:p>
    <w:p w:rsidR="005F4249" w:rsidRPr="005944DE" w:rsidRDefault="005741D2" w:rsidP="005944DE">
      <w:pPr>
        <w:pStyle w:val="Default"/>
        <w:spacing w:after="120" w:line="240" w:lineRule="exact"/>
        <w:ind w:right="-285"/>
        <w:jc w:val="both"/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sz w:val="20"/>
          <w:szCs w:val="20"/>
        </w:rPr>
        <w:t xml:space="preserve">A tal fine, </w:t>
      </w:r>
      <w:r w:rsidR="00C94BD1" w:rsidRPr="005944DE">
        <w:rPr>
          <w:rFonts w:ascii="Tahoma" w:hAnsi="Tahoma" w:cs="Tahoma"/>
          <w:sz w:val="20"/>
          <w:szCs w:val="20"/>
        </w:rPr>
        <w:t xml:space="preserve">ai sensi del R.D. n. 147/27 e </w:t>
      </w:r>
      <w:proofErr w:type="spellStart"/>
      <w:proofErr w:type="gramStart"/>
      <w:r w:rsidR="00C94BD1" w:rsidRPr="005944DE">
        <w:rPr>
          <w:rFonts w:ascii="Tahoma" w:hAnsi="Tahoma" w:cs="Tahoma"/>
          <w:sz w:val="20"/>
          <w:szCs w:val="20"/>
        </w:rPr>
        <w:t>s.m.i.</w:t>
      </w:r>
      <w:proofErr w:type="spellEnd"/>
      <w:proofErr w:type="gramEnd"/>
      <w:r w:rsidR="00C94BD1" w:rsidRPr="005944DE">
        <w:rPr>
          <w:rFonts w:ascii="Tahoma" w:hAnsi="Tahoma" w:cs="Tahoma"/>
          <w:sz w:val="20"/>
          <w:szCs w:val="20"/>
        </w:rPr>
        <w:t xml:space="preserve">, artt. 26, 27 e 30 </w:t>
      </w:r>
      <w:r w:rsidRPr="005944DE">
        <w:rPr>
          <w:rFonts w:ascii="Tahoma" w:hAnsi="Tahoma" w:cs="Tahoma"/>
          <w:sz w:val="20"/>
          <w:szCs w:val="20"/>
        </w:rPr>
        <w:t xml:space="preserve">, </w:t>
      </w:r>
      <w:r w:rsidRPr="005944DE">
        <w:rPr>
          <w:rFonts w:ascii="Tahoma" w:hAnsi="Tahoma" w:cs="Tahoma"/>
          <w:b/>
          <w:sz w:val="20"/>
          <w:szCs w:val="20"/>
        </w:rPr>
        <w:t xml:space="preserve">chiede </w:t>
      </w:r>
      <w:r w:rsidR="00C94BD1" w:rsidRPr="005944DE">
        <w:rPr>
          <w:rFonts w:ascii="Tahoma" w:hAnsi="Tahoma" w:cs="Tahoma"/>
          <w:b/>
          <w:sz w:val="20"/>
          <w:szCs w:val="20"/>
        </w:rPr>
        <w:t>di essere ammesso a</w:t>
      </w:r>
      <w:r w:rsidR="005F4249" w:rsidRPr="005944DE">
        <w:rPr>
          <w:rFonts w:ascii="Tahoma" w:hAnsi="Tahoma" w:cs="Tahoma"/>
          <w:b/>
          <w:sz w:val="20"/>
          <w:szCs w:val="20"/>
        </w:rPr>
        <w:t>lla sessione</w:t>
      </w:r>
    </w:p>
    <w:p w:rsidR="005F4249" w:rsidRPr="005944DE" w:rsidRDefault="005F4249" w:rsidP="005F4249">
      <w:pPr>
        <w:pStyle w:val="Default"/>
        <w:numPr>
          <w:ilvl w:val="0"/>
          <w:numId w:val="9"/>
        </w:numPr>
        <w:spacing w:after="120" w:line="240" w:lineRule="exact"/>
        <w:jc w:val="both"/>
        <w:rPr>
          <w:rFonts w:ascii="Tahoma" w:hAnsi="Tahoma" w:cs="Tahoma"/>
          <w:b/>
          <w:sz w:val="20"/>
          <w:szCs w:val="20"/>
        </w:rPr>
      </w:pPr>
      <w:r w:rsidRPr="005944DE">
        <w:rPr>
          <w:rFonts w:ascii="Tahoma" w:hAnsi="Tahoma" w:cs="Tahoma"/>
          <w:b/>
          <w:sz w:val="20"/>
          <w:szCs w:val="20"/>
        </w:rPr>
        <w:t>PRIMAVERILE (aprile / maggio)</w:t>
      </w:r>
    </w:p>
    <w:p w:rsidR="005F4249" w:rsidRPr="005944DE" w:rsidRDefault="005F4249" w:rsidP="005F4249">
      <w:pPr>
        <w:pStyle w:val="Default"/>
        <w:numPr>
          <w:ilvl w:val="0"/>
          <w:numId w:val="9"/>
        </w:numPr>
        <w:spacing w:after="120" w:line="240" w:lineRule="exact"/>
        <w:jc w:val="both"/>
        <w:rPr>
          <w:rFonts w:ascii="Tahoma" w:hAnsi="Tahoma" w:cs="Tahoma"/>
          <w:b/>
          <w:sz w:val="20"/>
          <w:szCs w:val="20"/>
        </w:rPr>
      </w:pPr>
      <w:r w:rsidRPr="005944DE">
        <w:rPr>
          <w:rFonts w:ascii="Tahoma" w:hAnsi="Tahoma" w:cs="Tahoma"/>
          <w:b/>
          <w:sz w:val="20"/>
          <w:szCs w:val="20"/>
        </w:rPr>
        <w:t>AUTUNNALE (ottobre / novembre)</w:t>
      </w:r>
    </w:p>
    <w:p w:rsidR="00C94BD1" w:rsidRDefault="005F4249" w:rsidP="005944DE">
      <w:pPr>
        <w:pStyle w:val="Default"/>
        <w:spacing w:after="120" w:line="280" w:lineRule="exact"/>
        <w:ind w:right="-284"/>
        <w:jc w:val="both"/>
        <w:rPr>
          <w:rFonts w:ascii="Tahoma" w:hAnsi="Tahoma" w:cs="Tahoma"/>
          <w:sz w:val="20"/>
          <w:szCs w:val="20"/>
        </w:rPr>
      </w:pPr>
      <w:proofErr w:type="gramStart"/>
      <w:r w:rsidRPr="005944DE">
        <w:rPr>
          <w:rFonts w:ascii="Tahoma" w:hAnsi="Tahoma" w:cs="Tahoma"/>
          <w:b/>
          <w:sz w:val="20"/>
          <w:szCs w:val="20"/>
        </w:rPr>
        <w:t>degli</w:t>
      </w:r>
      <w:proofErr w:type="gramEnd"/>
      <w:r w:rsidR="00C94BD1" w:rsidRPr="005944DE">
        <w:rPr>
          <w:rFonts w:ascii="Tahoma" w:hAnsi="Tahoma" w:cs="Tahoma"/>
          <w:b/>
          <w:sz w:val="20"/>
          <w:szCs w:val="20"/>
        </w:rPr>
        <w:t xml:space="preserve"> esami di abilitazione</w:t>
      </w:r>
      <w:r w:rsidRPr="005944DE">
        <w:rPr>
          <w:rFonts w:ascii="Tahoma" w:hAnsi="Tahoma" w:cs="Tahoma"/>
          <w:sz w:val="20"/>
          <w:szCs w:val="20"/>
        </w:rPr>
        <w:t>,</w:t>
      </w:r>
      <w:r w:rsidR="00C94BD1" w:rsidRPr="005944DE">
        <w:rPr>
          <w:rFonts w:ascii="Tahoma" w:hAnsi="Tahoma" w:cs="Tahoma"/>
          <w:sz w:val="20"/>
          <w:szCs w:val="20"/>
        </w:rPr>
        <w:t xml:space="preserve"> </w:t>
      </w:r>
      <w:r w:rsidRPr="005944DE">
        <w:rPr>
          <w:rFonts w:ascii="Tahoma" w:hAnsi="Tahoma" w:cs="Tahoma"/>
          <w:sz w:val="20"/>
          <w:szCs w:val="20"/>
        </w:rPr>
        <w:t xml:space="preserve">che si terranno </w:t>
      </w:r>
      <w:r w:rsidRPr="005944DE">
        <w:rPr>
          <w:rFonts w:ascii="Tahoma" w:hAnsi="Tahoma" w:cs="Tahoma"/>
          <w:sz w:val="20"/>
          <w:szCs w:val="20"/>
          <w:lang w:eastAsia="it-IT"/>
        </w:rPr>
        <w:t>presso l’Azienda U.S.L. di Bologna</w:t>
      </w:r>
      <w:r w:rsidRPr="005944DE">
        <w:rPr>
          <w:rFonts w:ascii="Tahoma" w:hAnsi="Tahoma" w:cs="Tahoma"/>
          <w:sz w:val="18"/>
          <w:lang w:eastAsia="it-IT"/>
        </w:rPr>
        <w:t xml:space="preserve">, </w:t>
      </w:r>
      <w:r w:rsidR="00C94BD1" w:rsidRPr="005944DE">
        <w:rPr>
          <w:rFonts w:ascii="Tahoma" w:hAnsi="Tahoma" w:cs="Tahoma"/>
          <w:b/>
          <w:sz w:val="20"/>
          <w:szCs w:val="20"/>
        </w:rPr>
        <w:t>ai fini dell’ottenimento del certificato di idoneità all’impiego</w:t>
      </w:r>
      <w:r w:rsidR="00C94BD1" w:rsidRPr="005944DE">
        <w:rPr>
          <w:rFonts w:ascii="Tahoma" w:hAnsi="Tahoma" w:cs="Tahoma"/>
          <w:sz w:val="20"/>
          <w:szCs w:val="20"/>
        </w:rPr>
        <w:t xml:space="preserve"> </w:t>
      </w:r>
      <w:r w:rsidR="00C94BD1" w:rsidRPr="005944DE">
        <w:rPr>
          <w:rFonts w:ascii="Tahoma" w:hAnsi="Tahoma" w:cs="Tahoma"/>
          <w:b/>
          <w:sz w:val="20"/>
          <w:szCs w:val="20"/>
        </w:rPr>
        <w:t>dei seguenti gas tossici</w:t>
      </w:r>
      <w:r w:rsidR="00C94BD1" w:rsidRPr="005944DE">
        <w:rPr>
          <w:rFonts w:ascii="Tahoma" w:hAnsi="Tahoma" w:cs="Tahoma"/>
          <w:sz w:val="20"/>
          <w:szCs w:val="20"/>
        </w:rPr>
        <w:t xml:space="preserve">: </w:t>
      </w:r>
    </w:p>
    <w:p w:rsidR="00C94BD1" w:rsidRPr="005944DE" w:rsidRDefault="00C94BD1" w:rsidP="005944DE">
      <w:pPr>
        <w:pStyle w:val="Default"/>
        <w:spacing w:before="240" w:after="120" w:line="360" w:lineRule="auto"/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b/>
          <w:sz w:val="20"/>
          <w:szCs w:val="20"/>
        </w:rPr>
        <w:t>1)</w:t>
      </w:r>
      <w:r w:rsidRPr="005944DE">
        <w:rPr>
          <w:rFonts w:ascii="Tahoma" w:hAnsi="Tahoma" w:cs="Tahoma"/>
          <w:sz w:val="20"/>
          <w:szCs w:val="20"/>
        </w:rPr>
        <w:t>_____________</w:t>
      </w:r>
      <w:r w:rsidR="005944DE">
        <w:rPr>
          <w:rFonts w:ascii="Tahoma" w:hAnsi="Tahoma" w:cs="Tahoma"/>
          <w:sz w:val="20"/>
          <w:szCs w:val="20"/>
        </w:rPr>
        <w:t>________________________________</w:t>
      </w:r>
    </w:p>
    <w:p w:rsidR="00C94BD1" w:rsidRPr="005944DE" w:rsidRDefault="00C94BD1" w:rsidP="00C94BD1">
      <w:pPr>
        <w:pStyle w:val="Default"/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b/>
          <w:sz w:val="20"/>
          <w:szCs w:val="20"/>
        </w:rPr>
        <w:t>2)</w:t>
      </w:r>
      <w:r w:rsidRPr="005944DE">
        <w:rPr>
          <w:rFonts w:ascii="Tahoma" w:hAnsi="Tahoma" w:cs="Tahoma"/>
          <w:sz w:val="20"/>
          <w:szCs w:val="20"/>
        </w:rPr>
        <w:t>_____________</w:t>
      </w:r>
      <w:r w:rsidR="005944DE">
        <w:rPr>
          <w:rFonts w:ascii="Tahoma" w:hAnsi="Tahoma" w:cs="Tahoma"/>
          <w:sz w:val="20"/>
          <w:szCs w:val="20"/>
        </w:rPr>
        <w:t>________________________________</w:t>
      </w:r>
    </w:p>
    <w:p w:rsidR="00C94BD1" w:rsidRDefault="00C94BD1" w:rsidP="00C94BD1">
      <w:pPr>
        <w:pStyle w:val="Default"/>
        <w:spacing w:before="120" w:after="120" w:line="360" w:lineRule="auto"/>
        <w:rPr>
          <w:sz w:val="20"/>
          <w:szCs w:val="20"/>
        </w:rPr>
      </w:pPr>
      <w:r w:rsidRPr="005944DE">
        <w:rPr>
          <w:rFonts w:ascii="Tahoma" w:hAnsi="Tahoma" w:cs="Tahoma"/>
          <w:b/>
          <w:sz w:val="20"/>
          <w:szCs w:val="20"/>
        </w:rPr>
        <w:t>3)</w:t>
      </w:r>
      <w:r w:rsidRPr="00C94BD1">
        <w:rPr>
          <w:sz w:val="20"/>
          <w:szCs w:val="20"/>
        </w:rPr>
        <w:t>_____________</w:t>
      </w:r>
      <w:r w:rsidR="005944DE">
        <w:rPr>
          <w:sz w:val="20"/>
          <w:szCs w:val="20"/>
        </w:rPr>
        <w:t>_______________________________</w:t>
      </w:r>
    </w:p>
    <w:p w:rsidR="00C94BD1" w:rsidRPr="005741D2" w:rsidRDefault="00C94BD1" w:rsidP="00C94BD1">
      <w:pPr>
        <w:pStyle w:val="Default"/>
        <w:rPr>
          <w:sz w:val="2"/>
          <w:szCs w:val="20"/>
        </w:rPr>
      </w:pPr>
    </w:p>
    <w:p w:rsidR="00C94BD1" w:rsidRPr="005944DE" w:rsidRDefault="005741D2" w:rsidP="005944DE">
      <w:pPr>
        <w:pStyle w:val="Corpotesto"/>
        <w:ind w:right="-285"/>
        <w:rPr>
          <w:rFonts w:ascii="Tahoma" w:hAnsi="Tahoma" w:cs="Tahoma"/>
        </w:rPr>
      </w:pPr>
      <w:r w:rsidRPr="005944DE">
        <w:rPr>
          <w:rFonts w:ascii="Tahoma" w:hAnsi="Tahoma" w:cs="Tahoma"/>
        </w:rPr>
        <w:t>S</w:t>
      </w:r>
      <w:r w:rsidR="00C94BD1" w:rsidRPr="005944DE">
        <w:rPr>
          <w:rFonts w:ascii="Tahoma" w:hAnsi="Tahoma" w:cs="Tahoma"/>
        </w:rPr>
        <w:t xml:space="preserve">otto la propria responsabilità, consapevole delle sanzioni previste dall’art. </w:t>
      </w:r>
      <w:proofErr w:type="gramStart"/>
      <w:r w:rsidR="00C94BD1" w:rsidRPr="005944DE">
        <w:rPr>
          <w:rFonts w:ascii="Tahoma" w:hAnsi="Tahoma" w:cs="Tahoma"/>
        </w:rPr>
        <w:t>76</w:t>
      </w:r>
      <w:proofErr w:type="gramEnd"/>
      <w:r w:rsidR="00C94BD1" w:rsidRPr="005944DE">
        <w:rPr>
          <w:rFonts w:ascii="Tahoma" w:hAnsi="Tahoma" w:cs="Tahoma"/>
        </w:rPr>
        <w:t xml:space="preserve"> e della decadenza dei benefici prevista dall'art. 75 del D.P.R. 445/2000 in caso di dichiarazione mendace,</w:t>
      </w:r>
    </w:p>
    <w:p w:rsidR="00C94BD1" w:rsidRPr="005944DE" w:rsidRDefault="00C94BD1" w:rsidP="00C94BD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C94BD1" w:rsidRPr="005944DE" w:rsidRDefault="00C94BD1" w:rsidP="00C94BD1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5944DE">
        <w:rPr>
          <w:rFonts w:ascii="Tahoma" w:hAnsi="Tahoma" w:cs="Tahoma"/>
          <w:b/>
          <w:bCs/>
          <w:sz w:val="20"/>
          <w:szCs w:val="20"/>
        </w:rPr>
        <w:t>DICHIARA</w:t>
      </w:r>
    </w:p>
    <w:p w:rsidR="00C94BD1" w:rsidRDefault="00C94BD1" w:rsidP="00C94BD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94BD1" w:rsidRDefault="00C94BD1" w:rsidP="005944DE">
      <w:pPr>
        <w:pStyle w:val="Predefinito"/>
        <w:widowControl/>
        <w:jc w:val="both"/>
        <w:rPr>
          <w:rFonts w:ascii="Arial"/>
          <w:sz w:val="20"/>
          <w:lang w:eastAsia="it-IT" w:bidi="ar-SA"/>
        </w:rPr>
      </w:pPr>
      <w:proofErr w:type="gramStart"/>
      <w:r w:rsidRPr="00C94BD1">
        <w:rPr>
          <w:rFonts w:ascii="Arial"/>
          <w:sz w:val="20"/>
          <w:lang w:eastAsia="it-IT" w:bidi="ar-SA"/>
        </w:rPr>
        <w:t>ai</w:t>
      </w:r>
      <w:proofErr w:type="gramEnd"/>
      <w:r w:rsidRPr="00C94BD1">
        <w:rPr>
          <w:rFonts w:ascii="Arial"/>
          <w:sz w:val="20"/>
          <w:lang w:eastAsia="it-IT" w:bidi="ar-SA"/>
        </w:rPr>
        <w:t xml:space="preserve"> sensi e per gli effetti del D.P.R. 445/2000:</w:t>
      </w:r>
    </w:p>
    <w:p w:rsidR="005944DE" w:rsidRPr="005944DE" w:rsidRDefault="005944DE" w:rsidP="005944DE">
      <w:pPr>
        <w:pStyle w:val="Predefinito"/>
        <w:widowControl/>
        <w:jc w:val="both"/>
        <w:rPr>
          <w:sz w:val="28"/>
        </w:rPr>
      </w:pPr>
    </w:p>
    <w:p w:rsidR="00C94BD1" w:rsidRPr="00C94BD1" w:rsidRDefault="00C94BD1" w:rsidP="005741D2">
      <w:pPr>
        <w:pStyle w:val="Default"/>
        <w:numPr>
          <w:ilvl w:val="0"/>
          <w:numId w:val="11"/>
        </w:numPr>
        <w:tabs>
          <w:tab w:val="left" w:pos="9639"/>
        </w:tabs>
        <w:spacing w:after="240" w:line="240" w:lineRule="exact"/>
        <w:rPr>
          <w:sz w:val="20"/>
          <w:szCs w:val="18"/>
        </w:rPr>
      </w:pPr>
      <w:r w:rsidRPr="00C94BD1">
        <w:rPr>
          <w:sz w:val="20"/>
          <w:szCs w:val="18"/>
        </w:rPr>
        <w:t xml:space="preserve">di </w:t>
      </w:r>
      <w:proofErr w:type="gramStart"/>
      <w:r w:rsidRPr="00C94BD1">
        <w:rPr>
          <w:sz w:val="20"/>
          <w:szCs w:val="18"/>
        </w:rPr>
        <w:t>essere in p</w:t>
      </w:r>
      <w:r>
        <w:rPr>
          <w:sz w:val="20"/>
          <w:szCs w:val="18"/>
        </w:rPr>
        <w:t>ossesso del</w:t>
      </w:r>
      <w:proofErr w:type="gramEnd"/>
      <w:r>
        <w:rPr>
          <w:sz w:val="20"/>
          <w:szCs w:val="18"/>
        </w:rPr>
        <w:t xml:space="preserve"> </w:t>
      </w:r>
      <w:r w:rsidR="005F4249">
        <w:rPr>
          <w:sz w:val="20"/>
          <w:szCs w:val="18"/>
        </w:rPr>
        <w:t xml:space="preserve">seguente </w:t>
      </w:r>
      <w:r>
        <w:rPr>
          <w:sz w:val="20"/>
          <w:szCs w:val="18"/>
        </w:rPr>
        <w:t>titolo di studio</w:t>
      </w:r>
      <w:r w:rsidRPr="00C94BD1">
        <w:rPr>
          <w:sz w:val="20"/>
          <w:szCs w:val="18"/>
          <w:u w:val="single"/>
        </w:rPr>
        <w:tab/>
      </w:r>
    </w:p>
    <w:p w:rsidR="00C94BD1" w:rsidRPr="00C94BD1" w:rsidRDefault="005944DE" w:rsidP="005741D2">
      <w:pPr>
        <w:pStyle w:val="Default"/>
        <w:tabs>
          <w:tab w:val="left" w:pos="9639"/>
        </w:tabs>
        <w:spacing w:after="240" w:line="240" w:lineRule="exact"/>
        <w:ind w:left="720"/>
        <w:rPr>
          <w:sz w:val="20"/>
          <w:szCs w:val="18"/>
        </w:rPr>
      </w:pPr>
      <w:r>
        <w:rPr>
          <w:sz w:val="20"/>
          <w:szCs w:val="18"/>
        </w:rPr>
        <w:t>conseguito c/o l’</w:t>
      </w:r>
      <w:r w:rsidR="00C94BD1" w:rsidRPr="00C94BD1">
        <w:rPr>
          <w:sz w:val="20"/>
          <w:szCs w:val="18"/>
        </w:rPr>
        <w:t>Istituto scolastico</w:t>
      </w:r>
      <w:r w:rsidR="00C94BD1" w:rsidRPr="00C94BD1">
        <w:rPr>
          <w:sz w:val="20"/>
          <w:szCs w:val="18"/>
          <w:u w:val="single"/>
        </w:rPr>
        <w:tab/>
      </w:r>
    </w:p>
    <w:p w:rsidR="00C94BD1" w:rsidRDefault="00C94BD1" w:rsidP="005741D2">
      <w:pPr>
        <w:pStyle w:val="Default"/>
        <w:tabs>
          <w:tab w:val="left" w:pos="4111"/>
          <w:tab w:val="left" w:pos="7371"/>
          <w:tab w:val="left" w:pos="9639"/>
        </w:tabs>
        <w:spacing w:after="240" w:line="240" w:lineRule="exact"/>
        <w:ind w:left="720"/>
        <w:rPr>
          <w:sz w:val="20"/>
          <w:szCs w:val="18"/>
          <w:u w:val="single"/>
        </w:rPr>
      </w:pPr>
      <w:r w:rsidRPr="00C94BD1">
        <w:rPr>
          <w:sz w:val="20"/>
          <w:szCs w:val="18"/>
        </w:rPr>
        <w:t xml:space="preserve">sito </w:t>
      </w:r>
      <w:proofErr w:type="gramStart"/>
      <w:r w:rsidRPr="00C94BD1">
        <w:rPr>
          <w:sz w:val="20"/>
          <w:szCs w:val="18"/>
        </w:rPr>
        <w:t>in</w:t>
      </w:r>
      <w:proofErr w:type="gramEnd"/>
      <w:r w:rsidRPr="00C94BD1">
        <w:rPr>
          <w:sz w:val="20"/>
          <w:szCs w:val="18"/>
          <w:u w:val="single"/>
        </w:rPr>
        <w:tab/>
      </w:r>
      <w:r w:rsidRPr="00C94BD1">
        <w:rPr>
          <w:sz w:val="20"/>
          <w:szCs w:val="18"/>
        </w:rPr>
        <w:t xml:space="preserve">Via </w:t>
      </w:r>
      <w:r w:rsidRPr="00C94BD1">
        <w:rPr>
          <w:sz w:val="20"/>
          <w:szCs w:val="18"/>
          <w:u w:val="single"/>
        </w:rPr>
        <w:tab/>
      </w:r>
      <w:r w:rsidRPr="00C94BD1">
        <w:rPr>
          <w:sz w:val="20"/>
          <w:szCs w:val="18"/>
        </w:rPr>
        <w:t>nell’anno</w:t>
      </w:r>
      <w:r w:rsidRPr="00C94BD1">
        <w:rPr>
          <w:sz w:val="20"/>
          <w:szCs w:val="18"/>
          <w:u w:val="single"/>
        </w:rPr>
        <w:tab/>
      </w:r>
    </w:p>
    <w:p w:rsidR="00D81652" w:rsidRPr="005944DE" w:rsidRDefault="00D81652" w:rsidP="005944DE">
      <w:pPr>
        <w:pStyle w:val="Default"/>
        <w:numPr>
          <w:ilvl w:val="0"/>
          <w:numId w:val="11"/>
        </w:numPr>
        <w:spacing w:after="120" w:line="280" w:lineRule="exact"/>
        <w:ind w:left="714" w:hanging="357"/>
        <w:jc w:val="both"/>
        <w:rPr>
          <w:rFonts w:ascii="Tahoma" w:hAnsi="Tahoma" w:cs="Tahoma"/>
          <w:sz w:val="20"/>
          <w:szCs w:val="23"/>
        </w:rPr>
      </w:pPr>
      <w:proofErr w:type="gramStart"/>
      <w:r w:rsidRPr="005944DE">
        <w:rPr>
          <w:rFonts w:ascii="Tahoma" w:hAnsi="Tahoma" w:cs="Tahoma"/>
          <w:sz w:val="20"/>
          <w:szCs w:val="23"/>
        </w:rPr>
        <w:t>di</w:t>
      </w:r>
      <w:proofErr w:type="gramEnd"/>
      <w:r w:rsidRPr="005944DE">
        <w:rPr>
          <w:rFonts w:ascii="Tahoma" w:hAnsi="Tahoma" w:cs="Tahoma"/>
          <w:sz w:val="20"/>
          <w:szCs w:val="23"/>
        </w:rPr>
        <w:t xml:space="preserve"> non aver riportato condanne penali e di non essere destinatario di provvedimenti che riguardano l'applicazione di misure di sicurezza e di misure di prevenzione, di decisioni  civili e di provvedimenti amministrativi iscritti nel casellario giudiziale ai sensi della  vigente normativa; di non essere a conoscenza di essere sottoposto a procedimenti penali</w:t>
      </w:r>
      <w:r w:rsidR="005944DE">
        <w:rPr>
          <w:rFonts w:ascii="Tahoma" w:hAnsi="Tahoma" w:cs="Tahoma"/>
          <w:sz w:val="20"/>
          <w:szCs w:val="23"/>
        </w:rPr>
        <w:t>;</w:t>
      </w:r>
    </w:p>
    <w:p w:rsidR="005741D2" w:rsidRPr="005944DE" w:rsidRDefault="005741D2" w:rsidP="005741D2">
      <w:pPr>
        <w:pStyle w:val="Default"/>
        <w:spacing w:after="120" w:line="300" w:lineRule="exact"/>
        <w:ind w:left="426"/>
        <w:rPr>
          <w:rFonts w:ascii="Tahoma" w:hAnsi="Tahoma" w:cs="Tahoma"/>
          <w:i/>
          <w:sz w:val="20"/>
          <w:szCs w:val="18"/>
        </w:rPr>
      </w:pPr>
      <w:proofErr w:type="gramStart"/>
      <w:r w:rsidRPr="005944DE">
        <w:rPr>
          <w:rFonts w:ascii="Tahoma" w:hAnsi="Tahoma" w:cs="Tahoma"/>
          <w:i/>
          <w:sz w:val="20"/>
          <w:szCs w:val="18"/>
        </w:rPr>
        <w:t>oppure</w:t>
      </w:r>
      <w:proofErr w:type="gramEnd"/>
      <w:r w:rsidRPr="005944DE">
        <w:rPr>
          <w:rFonts w:ascii="Tahoma" w:hAnsi="Tahoma" w:cs="Tahoma"/>
          <w:i/>
          <w:sz w:val="20"/>
          <w:szCs w:val="18"/>
        </w:rPr>
        <w:t xml:space="preserve"> </w:t>
      </w:r>
    </w:p>
    <w:p w:rsidR="005741D2" w:rsidRPr="005944DE" w:rsidRDefault="005741D2" w:rsidP="005741D2">
      <w:pPr>
        <w:pStyle w:val="Default"/>
        <w:numPr>
          <w:ilvl w:val="0"/>
          <w:numId w:val="11"/>
        </w:numPr>
        <w:spacing w:line="300" w:lineRule="exact"/>
        <w:rPr>
          <w:rFonts w:ascii="Tahoma" w:hAnsi="Tahoma" w:cs="Tahoma"/>
          <w:sz w:val="20"/>
          <w:szCs w:val="18"/>
        </w:rPr>
      </w:pPr>
      <w:proofErr w:type="gramStart"/>
      <w:r w:rsidRPr="005944DE">
        <w:rPr>
          <w:rFonts w:ascii="Tahoma" w:hAnsi="Tahoma" w:cs="Tahoma"/>
          <w:sz w:val="20"/>
          <w:szCs w:val="18"/>
        </w:rPr>
        <w:t>di</w:t>
      </w:r>
      <w:proofErr w:type="gramEnd"/>
      <w:r w:rsidRPr="005944DE">
        <w:rPr>
          <w:rFonts w:ascii="Tahoma" w:hAnsi="Tahoma" w:cs="Tahoma"/>
          <w:sz w:val="20"/>
          <w:szCs w:val="18"/>
        </w:rPr>
        <w:t xml:space="preserve"> aver riportato le seguenti condanne penali</w:t>
      </w:r>
      <w:r w:rsidR="00D81652" w:rsidRPr="005944DE">
        <w:rPr>
          <w:rFonts w:ascii="Tahoma" w:hAnsi="Tahoma" w:cs="Tahoma"/>
          <w:sz w:val="20"/>
          <w:szCs w:val="18"/>
        </w:rPr>
        <w:t>, l’applicazione delle seguenti misure di sicurezza e di prevenzione e/o procedenti penali</w:t>
      </w:r>
      <w:r w:rsidRPr="005944DE">
        <w:rPr>
          <w:rFonts w:ascii="Tahoma" w:hAnsi="Tahoma" w:cs="Tahoma"/>
          <w:sz w:val="20"/>
          <w:szCs w:val="18"/>
        </w:rPr>
        <w:t>:</w:t>
      </w:r>
    </w:p>
    <w:p w:rsidR="005741D2" w:rsidRPr="005944DE" w:rsidRDefault="005741D2" w:rsidP="005741D2">
      <w:pPr>
        <w:pStyle w:val="Default"/>
        <w:spacing w:line="300" w:lineRule="exact"/>
        <w:ind w:left="720"/>
        <w:rPr>
          <w:rFonts w:ascii="Tahoma" w:hAnsi="Tahoma" w:cs="Tahoma"/>
          <w:sz w:val="18"/>
          <w:szCs w:val="18"/>
        </w:rPr>
      </w:pPr>
      <w:r w:rsidRPr="005944DE">
        <w:rPr>
          <w:rFonts w:ascii="Tahoma" w:hAnsi="Tahoma" w:cs="Tahoma"/>
          <w:sz w:val="18"/>
          <w:szCs w:val="18"/>
        </w:rPr>
        <w:t xml:space="preserve"> </w:t>
      </w:r>
      <w:r w:rsidR="00C94BD1" w:rsidRPr="005944DE">
        <w:rPr>
          <w:rFonts w:ascii="Tahoma" w:hAnsi="Tahoma" w:cs="Tahoma"/>
          <w:sz w:val="18"/>
          <w:szCs w:val="18"/>
        </w:rPr>
        <w:t>(indicare gli estremi del reato</w:t>
      </w:r>
      <w:proofErr w:type="gramStart"/>
      <w:r w:rsidR="00C94BD1" w:rsidRPr="005944DE">
        <w:rPr>
          <w:rFonts w:ascii="Tahoma" w:hAnsi="Tahoma" w:cs="Tahoma"/>
          <w:sz w:val="18"/>
          <w:szCs w:val="18"/>
        </w:rPr>
        <w:t>,</w:t>
      </w:r>
      <w:proofErr w:type="gramEnd"/>
      <w:r w:rsidR="00D81652" w:rsidRPr="005944DE">
        <w:rPr>
          <w:rFonts w:ascii="Tahoma" w:hAnsi="Tahoma" w:cs="Tahoma"/>
          <w:sz w:val="18"/>
          <w:szCs w:val="18"/>
        </w:rPr>
        <w:t>procedimento</w:t>
      </w:r>
      <w:r w:rsidR="00C94BD1" w:rsidRPr="005944DE">
        <w:rPr>
          <w:rFonts w:ascii="Tahoma" w:hAnsi="Tahoma" w:cs="Tahoma"/>
          <w:sz w:val="18"/>
          <w:szCs w:val="18"/>
        </w:rPr>
        <w:t xml:space="preserve">) </w:t>
      </w:r>
    </w:p>
    <w:p w:rsidR="005741D2" w:rsidRPr="005944DE" w:rsidRDefault="005741D2" w:rsidP="005741D2">
      <w:pPr>
        <w:pStyle w:val="Default"/>
        <w:spacing w:line="300" w:lineRule="exact"/>
        <w:ind w:left="720"/>
        <w:rPr>
          <w:rFonts w:ascii="Tahoma" w:hAnsi="Tahoma" w:cs="Tahoma"/>
          <w:sz w:val="18"/>
          <w:szCs w:val="18"/>
        </w:rPr>
      </w:pPr>
    </w:p>
    <w:p w:rsidR="00C94BD1" w:rsidRDefault="00C94BD1" w:rsidP="005741D2">
      <w:pPr>
        <w:pStyle w:val="Default"/>
        <w:spacing w:line="300" w:lineRule="exact"/>
        <w:ind w:left="720"/>
        <w:rPr>
          <w:sz w:val="20"/>
          <w:szCs w:val="18"/>
        </w:rPr>
      </w:pPr>
      <w:r w:rsidRPr="00C94BD1">
        <w:rPr>
          <w:sz w:val="20"/>
          <w:szCs w:val="18"/>
        </w:rPr>
        <w:t xml:space="preserve">________________________________________________________________________________ </w:t>
      </w:r>
    </w:p>
    <w:p w:rsidR="005741D2" w:rsidRPr="00C94BD1" w:rsidRDefault="005741D2" w:rsidP="005741D2">
      <w:pPr>
        <w:pStyle w:val="Default"/>
        <w:spacing w:line="300" w:lineRule="exact"/>
        <w:rPr>
          <w:sz w:val="20"/>
          <w:szCs w:val="18"/>
        </w:rPr>
      </w:pPr>
    </w:p>
    <w:p w:rsidR="00C94BD1" w:rsidRPr="005944DE" w:rsidRDefault="00C94BD1" w:rsidP="005944DE">
      <w:pPr>
        <w:pStyle w:val="Default"/>
        <w:numPr>
          <w:ilvl w:val="0"/>
          <w:numId w:val="11"/>
        </w:numPr>
        <w:spacing w:after="120" w:line="280" w:lineRule="exact"/>
        <w:ind w:left="714" w:hanging="357"/>
        <w:jc w:val="both"/>
        <w:rPr>
          <w:rFonts w:ascii="Tahoma" w:hAnsi="Tahoma" w:cs="Tahoma"/>
          <w:sz w:val="20"/>
          <w:szCs w:val="18"/>
        </w:rPr>
      </w:pPr>
      <w:proofErr w:type="gramStart"/>
      <w:r w:rsidRPr="005944DE">
        <w:rPr>
          <w:rFonts w:ascii="Tahoma" w:hAnsi="Tahoma" w:cs="Tahoma"/>
          <w:sz w:val="20"/>
          <w:szCs w:val="18"/>
        </w:rPr>
        <w:t>di</w:t>
      </w:r>
      <w:proofErr w:type="gramEnd"/>
      <w:r w:rsidRPr="005944DE">
        <w:rPr>
          <w:rFonts w:ascii="Tahoma" w:hAnsi="Tahoma" w:cs="Tahoma"/>
          <w:sz w:val="20"/>
          <w:szCs w:val="18"/>
        </w:rPr>
        <w:t xml:space="preserve"> non essere destinatario di provvedimenti che riguardano l’applicazione di misure di prevenzione, decisioni civili o  provvedimenti amministrativi iscritti nel casellario giudiziale ai sensi della normativa vigente. </w:t>
      </w:r>
    </w:p>
    <w:p w:rsidR="00173F2A" w:rsidRPr="005944DE" w:rsidRDefault="00173F2A" w:rsidP="00173F2A">
      <w:pPr>
        <w:pStyle w:val="Default"/>
        <w:spacing w:after="120" w:line="240" w:lineRule="exact"/>
        <w:ind w:left="720"/>
        <w:jc w:val="both"/>
        <w:rPr>
          <w:rFonts w:ascii="Tahoma" w:hAnsi="Tahoma" w:cs="Tahoma"/>
          <w:sz w:val="14"/>
          <w:szCs w:val="18"/>
        </w:rPr>
      </w:pPr>
    </w:p>
    <w:p w:rsidR="00C94BD1" w:rsidRPr="005944DE" w:rsidRDefault="00C94BD1" w:rsidP="001A6EAF">
      <w:pPr>
        <w:pStyle w:val="Default"/>
        <w:spacing w:before="120" w:after="120"/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sz w:val="20"/>
          <w:szCs w:val="20"/>
        </w:rPr>
        <w:t>Allegati:</w:t>
      </w:r>
    </w:p>
    <w:p w:rsidR="00C94BD1" w:rsidRPr="005944DE" w:rsidRDefault="001A6EAF" w:rsidP="005944DE">
      <w:pPr>
        <w:pStyle w:val="Default"/>
        <w:numPr>
          <w:ilvl w:val="0"/>
          <w:numId w:val="10"/>
        </w:numPr>
        <w:spacing w:before="120"/>
        <w:ind w:left="284" w:right="-142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5944DE">
        <w:rPr>
          <w:rFonts w:ascii="Tahoma" w:hAnsi="Tahoma" w:cs="Tahoma"/>
          <w:sz w:val="20"/>
          <w:szCs w:val="20"/>
        </w:rPr>
        <w:t>f</w:t>
      </w:r>
      <w:r w:rsidR="00C94BD1" w:rsidRPr="005944DE">
        <w:rPr>
          <w:rFonts w:ascii="Tahoma" w:hAnsi="Tahoma" w:cs="Tahoma"/>
          <w:sz w:val="20"/>
          <w:szCs w:val="20"/>
        </w:rPr>
        <w:t>otocopia</w:t>
      </w:r>
      <w:proofErr w:type="gramEnd"/>
      <w:r w:rsidR="00C94BD1" w:rsidRPr="005944DE">
        <w:rPr>
          <w:rFonts w:ascii="Tahoma" w:hAnsi="Tahoma" w:cs="Tahoma"/>
          <w:sz w:val="20"/>
          <w:szCs w:val="20"/>
        </w:rPr>
        <w:t xml:space="preserve"> di un documento d</w:t>
      </w:r>
      <w:r w:rsidR="005944DE">
        <w:rPr>
          <w:rFonts w:ascii="Tahoma" w:hAnsi="Tahoma" w:cs="Tahoma"/>
          <w:sz w:val="20"/>
          <w:szCs w:val="20"/>
        </w:rPr>
        <w:t>i identità in corso di validità;</w:t>
      </w:r>
    </w:p>
    <w:p w:rsidR="001A6EAF" w:rsidRPr="005944DE" w:rsidRDefault="001A6EAF" w:rsidP="005944DE">
      <w:pPr>
        <w:pStyle w:val="Default"/>
        <w:numPr>
          <w:ilvl w:val="0"/>
          <w:numId w:val="10"/>
        </w:numPr>
        <w:spacing w:before="120"/>
        <w:ind w:left="284" w:right="-142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5944DE">
        <w:rPr>
          <w:rFonts w:ascii="Tahoma" w:hAnsi="Tahoma" w:cs="Tahoma"/>
          <w:sz w:val="20"/>
          <w:szCs w:val="20"/>
        </w:rPr>
        <w:t>n.</w:t>
      </w:r>
      <w:proofErr w:type="gramEnd"/>
      <w:r w:rsidRPr="005944DE">
        <w:rPr>
          <w:rFonts w:ascii="Tahoma" w:hAnsi="Tahoma" w:cs="Tahoma"/>
          <w:sz w:val="20"/>
          <w:szCs w:val="20"/>
        </w:rPr>
        <w:t xml:space="preserve"> 1 marca da bollo da € 16,00 </w:t>
      </w:r>
      <w:r w:rsidR="00173F2A" w:rsidRPr="005944DE">
        <w:rPr>
          <w:rFonts w:ascii="Tahoma" w:hAnsi="Tahoma" w:cs="Tahoma"/>
          <w:sz w:val="20"/>
          <w:szCs w:val="20"/>
        </w:rPr>
        <w:t>(da apporre sulla patente)</w:t>
      </w:r>
      <w:r w:rsidR="005944DE">
        <w:rPr>
          <w:rFonts w:ascii="Tahoma" w:hAnsi="Tahoma" w:cs="Tahoma"/>
          <w:sz w:val="20"/>
          <w:szCs w:val="20"/>
        </w:rPr>
        <w:t>;</w:t>
      </w:r>
    </w:p>
    <w:p w:rsidR="001A6EAF" w:rsidRPr="005944DE" w:rsidRDefault="001A6EAF" w:rsidP="005944DE">
      <w:pPr>
        <w:pStyle w:val="Default"/>
        <w:numPr>
          <w:ilvl w:val="0"/>
          <w:numId w:val="10"/>
        </w:numPr>
        <w:spacing w:before="120"/>
        <w:ind w:left="284" w:right="-142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5944DE">
        <w:rPr>
          <w:rFonts w:ascii="Tahoma" w:hAnsi="Tahoma" w:cs="Tahoma"/>
          <w:sz w:val="20"/>
          <w:szCs w:val="20"/>
        </w:rPr>
        <w:t>n.</w:t>
      </w:r>
      <w:proofErr w:type="gramEnd"/>
      <w:r w:rsidRPr="005944DE">
        <w:rPr>
          <w:rFonts w:ascii="Tahoma" w:hAnsi="Tahoma" w:cs="Tahoma"/>
          <w:sz w:val="20"/>
          <w:szCs w:val="20"/>
        </w:rPr>
        <w:t xml:space="preserve"> 2 </w:t>
      </w:r>
      <w:r w:rsidR="005741D2" w:rsidRPr="005944DE">
        <w:rPr>
          <w:rFonts w:ascii="Tahoma" w:hAnsi="Tahoma" w:cs="Tahoma"/>
          <w:sz w:val="20"/>
          <w:szCs w:val="20"/>
        </w:rPr>
        <w:t>fotografie formato tessera uguali e di data recente, di cui n. 1 legalizzata ai sensi dell’art. 34 DPR  445/2000 e s.m.</w:t>
      </w:r>
      <w:r w:rsidR="005944DE">
        <w:rPr>
          <w:rFonts w:ascii="Tahoma" w:hAnsi="Tahoma" w:cs="Tahoma"/>
          <w:sz w:val="20"/>
          <w:szCs w:val="20"/>
        </w:rPr>
        <w:t>;</w:t>
      </w:r>
    </w:p>
    <w:p w:rsidR="001A6EAF" w:rsidRPr="005944DE" w:rsidRDefault="001A6EAF" w:rsidP="00C94BD1">
      <w:pPr>
        <w:pStyle w:val="Default"/>
        <w:rPr>
          <w:rFonts w:ascii="Tahoma" w:hAnsi="Tahoma" w:cs="Tahoma"/>
          <w:sz w:val="20"/>
          <w:szCs w:val="20"/>
        </w:rPr>
      </w:pPr>
    </w:p>
    <w:p w:rsidR="00C94BD1" w:rsidRPr="005944DE" w:rsidRDefault="00C94BD1" w:rsidP="00C94BD1">
      <w:pPr>
        <w:pStyle w:val="Default"/>
        <w:rPr>
          <w:rFonts w:ascii="Tahoma" w:hAnsi="Tahoma" w:cs="Tahoma"/>
          <w:sz w:val="20"/>
          <w:szCs w:val="20"/>
        </w:rPr>
      </w:pPr>
    </w:p>
    <w:p w:rsidR="00C94BD1" w:rsidRPr="005944DE" w:rsidRDefault="00C94BD1" w:rsidP="00C94BD1">
      <w:pPr>
        <w:pStyle w:val="Default"/>
        <w:rPr>
          <w:rFonts w:ascii="Tahoma" w:hAnsi="Tahoma" w:cs="Tahoma"/>
          <w:sz w:val="20"/>
          <w:szCs w:val="20"/>
        </w:rPr>
      </w:pPr>
    </w:p>
    <w:p w:rsidR="00C94BD1" w:rsidRPr="005944DE" w:rsidRDefault="00C94BD1" w:rsidP="00C94BD1">
      <w:pPr>
        <w:pStyle w:val="Default"/>
        <w:rPr>
          <w:rFonts w:ascii="Tahoma" w:hAnsi="Tahoma" w:cs="Tahoma"/>
          <w:sz w:val="20"/>
          <w:szCs w:val="20"/>
        </w:rPr>
      </w:pPr>
    </w:p>
    <w:p w:rsidR="00C94BD1" w:rsidRPr="005944DE" w:rsidRDefault="00C94BD1" w:rsidP="001A6EAF">
      <w:pPr>
        <w:pStyle w:val="Default"/>
        <w:tabs>
          <w:tab w:val="left" w:pos="5387"/>
          <w:tab w:val="left" w:pos="9781"/>
        </w:tabs>
        <w:rPr>
          <w:rFonts w:ascii="Tahoma" w:hAnsi="Tahoma" w:cs="Tahoma"/>
          <w:sz w:val="20"/>
          <w:szCs w:val="20"/>
        </w:rPr>
      </w:pPr>
      <w:r w:rsidRPr="005944DE">
        <w:rPr>
          <w:rFonts w:ascii="Tahoma" w:hAnsi="Tahoma" w:cs="Tahoma"/>
          <w:sz w:val="20"/>
          <w:szCs w:val="20"/>
        </w:rPr>
        <w:t xml:space="preserve">Data __________________________ </w:t>
      </w:r>
      <w:r w:rsidR="001A6EAF" w:rsidRPr="005944DE">
        <w:rPr>
          <w:rFonts w:ascii="Tahoma" w:hAnsi="Tahoma" w:cs="Tahoma"/>
          <w:sz w:val="20"/>
          <w:szCs w:val="20"/>
        </w:rPr>
        <w:tab/>
        <w:t>Firma</w:t>
      </w:r>
      <w:r w:rsidR="001A6EAF" w:rsidRPr="005944DE">
        <w:rPr>
          <w:rFonts w:ascii="Tahoma" w:hAnsi="Tahoma" w:cs="Tahoma"/>
          <w:sz w:val="20"/>
          <w:szCs w:val="20"/>
          <w:u w:val="single"/>
        </w:rPr>
        <w:tab/>
      </w:r>
    </w:p>
    <w:p w:rsidR="00C94BD1" w:rsidRPr="005944DE" w:rsidRDefault="00C94BD1" w:rsidP="00C94BD1">
      <w:pPr>
        <w:pStyle w:val="Default"/>
        <w:rPr>
          <w:rFonts w:ascii="Tahoma" w:hAnsi="Tahoma" w:cs="Tahoma"/>
          <w:sz w:val="20"/>
          <w:szCs w:val="20"/>
        </w:rPr>
      </w:pPr>
    </w:p>
    <w:p w:rsidR="00C94BD1" w:rsidRPr="005944DE" w:rsidRDefault="00C94BD1" w:rsidP="00C94BD1">
      <w:pPr>
        <w:pStyle w:val="Default"/>
        <w:rPr>
          <w:rFonts w:ascii="Tahoma" w:hAnsi="Tahoma" w:cs="Tahoma"/>
          <w:sz w:val="20"/>
          <w:szCs w:val="20"/>
        </w:rPr>
      </w:pPr>
    </w:p>
    <w:p w:rsidR="008731D0" w:rsidRPr="005944DE" w:rsidRDefault="008731D0" w:rsidP="008731D0">
      <w:pPr>
        <w:pStyle w:val="Predefinito"/>
        <w:widowControl/>
        <w:jc w:val="center"/>
        <w:rPr>
          <w:rFonts w:ascii="Tahoma" w:hAnsi="Tahoma" w:cs="Tahoma"/>
          <w:b/>
          <w:sz w:val="20"/>
          <w:lang w:eastAsia="it-IT" w:bidi="ar-SA"/>
        </w:rPr>
      </w:pPr>
    </w:p>
    <w:p w:rsidR="008731D0" w:rsidRPr="005944DE" w:rsidRDefault="008731D0" w:rsidP="001A6EAF">
      <w:pPr>
        <w:pStyle w:val="Predefinito"/>
        <w:widowControl/>
        <w:rPr>
          <w:rFonts w:ascii="Tahoma" w:hAnsi="Tahoma" w:cs="Tahoma"/>
          <w:b/>
          <w:sz w:val="20"/>
          <w:lang w:eastAsia="it-IT" w:bidi="ar-SA"/>
        </w:rPr>
      </w:pPr>
    </w:p>
    <w:p w:rsidR="008731D0" w:rsidRPr="005944DE" w:rsidRDefault="008731D0" w:rsidP="008731D0">
      <w:pPr>
        <w:pStyle w:val="Predefinito"/>
        <w:widowControl/>
        <w:jc w:val="center"/>
        <w:rPr>
          <w:rFonts w:ascii="Tahoma" w:hAnsi="Tahoma" w:cs="Tahoma"/>
        </w:rPr>
      </w:pPr>
      <w:r w:rsidRPr="005944DE">
        <w:rPr>
          <w:rFonts w:ascii="Tahoma" w:hAnsi="Tahoma" w:cs="Tahoma"/>
          <w:b/>
          <w:sz w:val="20"/>
          <w:lang w:eastAsia="it-IT" w:bidi="ar-SA"/>
        </w:rPr>
        <w:t xml:space="preserve">Informativa ex art. 13 </w:t>
      </w:r>
      <w:proofErr w:type="spellStart"/>
      <w:r w:rsidRPr="005944DE">
        <w:rPr>
          <w:rFonts w:ascii="Tahoma" w:hAnsi="Tahoma" w:cs="Tahoma"/>
          <w:b/>
          <w:sz w:val="20"/>
          <w:lang w:eastAsia="it-IT" w:bidi="ar-SA"/>
        </w:rPr>
        <w:t>D.Lgs.</w:t>
      </w:r>
      <w:proofErr w:type="spellEnd"/>
      <w:r w:rsidRPr="005944DE">
        <w:rPr>
          <w:rFonts w:ascii="Tahoma" w:hAnsi="Tahoma" w:cs="Tahoma"/>
          <w:b/>
          <w:sz w:val="20"/>
          <w:lang w:eastAsia="it-IT" w:bidi="ar-SA"/>
        </w:rPr>
        <w:t xml:space="preserve"> 196/2003 e </w:t>
      </w:r>
      <w:proofErr w:type="spellStart"/>
      <w:proofErr w:type="gramStart"/>
      <w:r w:rsidRPr="005944DE">
        <w:rPr>
          <w:rFonts w:ascii="Tahoma" w:hAnsi="Tahoma" w:cs="Tahoma"/>
          <w:b/>
          <w:sz w:val="20"/>
          <w:lang w:eastAsia="it-IT" w:bidi="ar-SA"/>
        </w:rPr>
        <w:t>s.m.i</w:t>
      </w:r>
      <w:proofErr w:type="gramEnd"/>
      <w:r w:rsidRPr="005944DE">
        <w:rPr>
          <w:rFonts w:ascii="Tahoma" w:hAnsi="Tahoma" w:cs="Tahoma"/>
          <w:b/>
          <w:sz w:val="20"/>
          <w:lang w:eastAsia="it-IT" w:bidi="ar-SA"/>
        </w:rPr>
        <w:t>.</w:t>
      </w:r>
      <w:proofErr w:type="spellEnd"/>
    </w:p>
    <w:p w:rsidR="008731D0" w:rsidRPr="005944DE" w:rsidRDefault="008731D0" w:rsidP="008731D0">
      <w:pPr>
        <w:pStyle w:val="Predefinito"/>
        <w:widowControl/>
        <w:jc w:val="both"/>
        <w:rPr>
          <w:rFonts w:ascii="Tahoma" w:hAnsi="Tahoma" w:cs="Tahoma"/>
          <w:b/>
          <w:sz w:val="20"/>
          <w:lang w:eastAsia="it-IT" w:bidi="ar-SA"/>
        </w:rPr>
      </w:pPr>
    </w:p>
    <w:p w:rsidR="008731D0" w:rsidRPr="005944DE" w:rsidRDefault="008731D0" w:rsidP="005944DE">
      <w:pPr>
        <w:pStyle w:val="Predefinito"/>
        <w:widowControl/>
        <w:jc w:val="both"/>
        <w:rPr>
          <w:rFonts w:ascii="Tahoma" w:hAnsi="Tahoma" w:cs="Tahoma"/>
        </w:rPr>
      </w:pPr>
      <w:r w:rsidRPr="005944DE">
        <w:rPr>
          <w:rFonts w:ascii="Tahoma" w:hAnsi="Tahoma" w:cs="Tahoma"/>
          <w:sz w:val="20"/>
          <w:lang w:eastAsia="it-IT" w:bidi="ar-SA"/>
        </w:rPr>
        <w:t xml:space="preserve">Ai sensi dell’art. </w:t>
      </w:r>
      <w:proofErr w:type="gramStart"/>
      <w:r w:rsidRPr="005944DE">
        <w:rPr>
          <w:rFonts w:ascii="Tahoma" w:hAnsi="Tahoma" w:cs="Tahoma"/>
          <w:sz w:val="20"/>
          <w:lang w:eastAsia="it-IT" w:bidi="ar-SA"/>
        </w:rPr>
        <w:t>13</w:t>
      </w:r>
      <w:proofErr w:type="gramEnd"/>
      <w:r w:rsidRPr="005944DE">
        <w:rPr>
          <w:rFonts w:ascii="Tahoma" w:hAnsi="Tahoma" w:cs="Tahoma"/>
          <w:sz w:val="20"/>
          <w:lang w:eastAsia="it-IT" w:bidi="ar-SA"/>
        </w:rPr>
        <w:t xml:space="preserve"> del </w:t>
      </w:r>
      <w:proofErr w:type="spellStart"/>
      <w:r w:rsidRPr="005944DE">
        <w:rPr>
          <w:rFonts w:ascii="Tahoma" w:hAnsi="Tahoma" w:cs="Tahoma"/>
          <w:sz w:val="20"/>
          <w:lang w:eastAsia="it-IT" w:bidi="ar-SA"/>
        </w:rPr>
        <w:t>D.Lgs.</w:t>
      </w:r>
      <w:proofErr w:type="spellEnd"/>
      <w:r w:rsidRPr="005944DE">
        <w:rPr>
          <w:rFonts w:ascii="Tahoma" w:hAnsi="Tahoma" w:cs="Tahoma"/>
          <w:sz w:val="20"/>
          <w:lang w:eastAsia="it-IT" w:bidi="ar-SA"/>
        </w:rPr>
        <w:t xml:space="preserve"> 196/2003 e </w:t>
      </w:r>
      <w:proofErr w:type="spellStart"/>
      <w:r w:rsidRPr="005944DE">
        <w:rPr>
          <w:rFonts w:ascii="Tahoma" w:hAnsi="Tahoma" w:cs="Tahoma"/>
          <w:sz w:val="20"/>
          <w:lang w:eastAsia="it-IT" w:bidi="ar-SA"/>
        </w:rPr>
        <w:t>s.m.i.</w:t>
      </w:r>
      <w:proofErr w:type="spellEnd"/>
      <w:r w:rsidRPr="005944DE">
        <w:rPr>
          <w:rFonts w:ascii="Tahoma" w:hAnsi="Tahoma" w:cs="Tahoma"/>
          <w:sz w:val="20"/>
          <w:lang w:eastAsia="it-IT" w:bidi="ar-SA"/>
        </w:rPr>
        <w:t xml:space="preserve"> (“Codice in materia di protezione dei dati personali”) ed in relazione ai dati personali che si intendono trattare, secondo i principi di liceità, trasparenza e di tutela della Sua riservatezza, La informiamo di quanto segue:</w:t>
      </w:r>
    </w:p>
    <w:p w:rsidR="008731D0" w:rsidRPr="005944DE" w:rsidRDefault="00DA7C97" w:rsidP="005944DE">
      <w:pPr>
        <w:pStyle w:val="Predefinito"/>
        <w:widowControl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z w:val="20"/>
          <w:lang w:eastAsia="it-IT" w:bidi="ar-SA"/>
        </w:rPr>
        <w:t>i</w:t>
      </w:r>
      <w:proofErr w:type="gramEnd"/>
      <w:r>
        <w:rPr>
          <w:rFonts w:ascii="Tahoma" w:hAnsi="Tahoma" w:cs="Tahoma"/>
          <w:sz w:val="20"/>
          <w:lang w:eastAsia="it-IT" w:bidi="ar-SA"/>
        </w:rPr>
        <w:t xml:space="preserve"> </w:t>
      </w:r>
      <w:r w:rsidR="008731D0" w:rsidRPr="005944DE">
        <w:rPr>
          <w:rFonts w:ascii="Tahoma" w:hAnsi="Tahoma" w:cs="Tahoma"/>
          <w:sz w:val="20"/>
          <w:lang w:eastAsia="it-IT" w:bidi="ar-SA"/>
        </w:rPr>
        <w:t>dati da Lei forniti verranno trattati per la seguente finalità: rilascio abilitazione all’impiego dei gas tossici;</w:t>
      </w:r>
    </w:p>
    <w:p w:rsidR="008731D0" w:rsidRPr="005944DE" w:rsidRDefault="00DA7C97" w:rsidP="005944DE">
      <w:pPr>
        <w:pStyle w:val="Predefinito"/>
        <w:widowControl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z w:val="20"/>
          <w:lang w:eastAsia="it-IT" w:bidi="ar-SA"/>
        </w:rPr>
        <w:t>i</w:t>
      </w:r>
      <w:r w:rsidR="008731D0" w:rsidRPr="005944DE">
        <w:rPr>
          <w:rFonts w:ascii="Tahoma" w:hAnsi="Tahoma" w:cs="Tahoma"/>
          <w:sz w:val="20"/>
          <w:lang w:eastAsia="it-IT" w:bidi="ar-SA"/>
        </w:rPr>
        <w:t>l</w:t>
      </w:r>
      <w:proofErr w:type="gramEnd"/>
      <w:r w:rsidR="008731D0" w:rsidRPr="005944DE">
        <w:rPr>
          <w:rFonts w:ascii="Tahoma" w:hAnsi="Tahoma" w:cs="Tahoma"/>
          <w:sz w:val="20"/>
          <w:lang w:eastAsia="it-IT" w:bidi="ar-SA"/>
        </w:rPr>
        <w:t xml:space="preserve"> trattamento sarà effettuato con le seguenti modalità: manuale e/o informatica;</w:t>
      </w:r>
    </w:p>
    <w:p w:rsidR="008731D0" w:rsidRPr="005944DE" w:rsidRDefault="00DA7C97" w:rsidP="005944DE">
      <w:pPr>
        <w:pStyle w:val="Predefinito"/>
        <w:widowControl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z w:val="20"/>
          <w:lang w:eastAsia="it-IT" w:bidi="ar-SA"/>
        </w:rPr>
        <w:t>i</w:t>
      </w:r>
      <w:r w:rsidR="008731D0" w:rsidRPr="005944DE">
        <w:rPr>
          <w:rFonts w:ascii="Tahoma" w:hAnsi="Tahoma" w:cs="Tahoma"/>
          <w:sz w:val="20"/>
          <w:lang w:eastAsia="it-IT" w:bidi="ar-SA"/>
        </w:rPr>
        <w:t>l</w:t>
      </w:r>
      <w:proofErr w:type="gramEnd"/>
      <w:r w:rsidR="008731D0" w:rsidRPr="005944DE">
        <w:rPr>
          <w:rFonts w:ascii="Tahoma" w:hAnsi="Tahoma" w:cs="Tahoma"/>
          <w:sz w:val="20"/>
          <w:lang w:eastAsia="it-IT" w:bidi="ar-SA"/>
        </w:rPr>
        <w:t xml:space="preserve"> conferimento dei dati è obbligatorio per il l’istruzione della pratica e l’eventuale rifiuto di fornire tali dati comporterà la mancata prosecuzione del rapporto;</w:t>
      </w:r>
    </w:p>
    <w:p w:rsidR="008731D0" w:rsidRPr="005944DE" w:rsidRDefault="00DA7C97" w:rsidP="005944DE">
      <w:pPr>
        <w:pStyle w:val="Predefinito"/>
        <w:widowControl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z w:val="20"/>
          <w:lang w:eastAsia="it-IT" w:bidi="ar-SA"/>
        </w:rPr>
        <w:t>i</w:t>
      </w:r>
      <w:proofErr w:type="gramEnd"/>
      <w:r w:rsidR="008731D0" w:rsidRPr="005944DE">
        <w:rPr>
          <w:rFonts w:ascii="Tahoma" w:hAnsi="Tahoma" w:cs="Tahoma"/>
          <w:sz w:val="20"/>
          <w:lang w:eastAsia="it-IT" w:bidi="ar-SA"/>
        </w:rPr>
        <w:t xml:space="preserve"> dati saranno comunicati ad AUSL Emilia Romagna, sede di Bologna, via A. Gramsci, 12 - Bologna; </w:t>
      </w:r>
    </w:p>
    <w:p w:rsidR="008731D0" w:rsidRPr="005944DE" w:rsidRDefault="00DA7C97" w:rsidP="005944DE">
      <w:pPr>
        <w:pStyle w:val="Predefinito"/>
        <w:widowControl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z w:val="20"/>
          <w:lang w:eastAsia="it-IT" w:bidi="ar-SA"/>
        </w:rPr>
        <w:t>il</w:t>
      </w:r>
      <w:proofErr w:type="gramEnd"/>
      <w:r>
        <w:rPr>
          <w:rFonts w:ascii="Tahoma" w:hAnsi="Tahoma" w:cs="Tahoma"/>
          <w:sz w:val="20"/>
          <w:lang w:eastAsia="it-IT" w:bidi="ar-SA"/>
        </w:rPr>
        <w:t xml:space="preserve"> t</w:t>
      </w:r>
      <w:r w:rsidR="008731D0" w:rsidRPr="005944DE">
        <w:rPr>
          <w:rFonts w:ascii="Tahoma" w:hAnsi="Tahoma" w:cs="Tahoma"/>
          <w:sz w:val="20"/>
          <w:lang w:eastAsia="it-IT" w:bidi="ar-SA"/>
        </w:rPr>
        <w:t>itolare del trattamento è il Comune di Poviglio, Via Verdi 1 – 42028 Poviglio;</w:t>
      </w:r>
    </w:p>
    <w:p w:rsidR="008731D0" w:rsidRPr="005944DE" w:rsidRDefault="00DA7C97" w:rsidP="005944DE">
      <w:pPr>
        <w:pStyle w:val="Predefinito"/>
        <w:widowControl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z w:val="20"/>
          <w:lang w:eastAsia="it-IT" w:bidi="ar-SA"/>
        </w:rPr>
        <w:t>il</w:t>
      </w:r>
      <w:proofErr w:type="gramEnd"/>
      <w:r>
        <w:rPr>
          <w:rFonts w:ascii="Tahoma" w:hAnsi="Tahoma" w:cs="Tahoma"/>
          <w:sz w:val="20"/>
          <w:lang w:eastAsia="it-IT" w:bidi="ar-SA"/>
        </w:rPr>
        <w:t xml:space="preserve"> r</w:t>
      </w:r>
      <w:r w:rsidR="008731D0" w:rsidRPr="005944DE">
        <w:rPr>
          <w:rFonts w:ascii="Tahoma" w:hAnsi="Tahoma" w:cs="Tahoma"/>
          <w:sz w:val="20"/>
          <w:lang w:eastAsia="it-IT" w:bidi="ar-SA"/>
        </w:rPr>
        <w:t xml:space="preserve">esponsabile del trattamento è il Funzionario capo del Settore Tecnico </w:t>
      </w:r>
    </w:p>
    <w:p w:rsidR="008731D0" w:rsidRPr="005944DE" w:rsidRDefault="00DA7C97" w:rsidP="005944DE">
      <w:pPr>
        <w:pStyle w:val="Predefinito"/>
        <w:widowControl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lang w:eastAsia="it-IT" w:bidi="ar-SA"/>
        </w:rPr>
        <w:t>i</w:t>
      </w:r>
      <w:r w:rsidR="008731D0" w:rsidRPr="005944DE">
        <w:rPr>
          <w:rFonts w:ascii="Tahoma" w:hAnsi="Tahoma" w:cs="Tahoma"/>
          <w:sz w:val="20"/>
          <w:lang w:eastAsia="it-IT" w:bidi="ar-SA"/>
        </w:rPr>
        <w:t xml:space="preserve">n ogni momento potrà esercitare i Suoi diritti, ai sensi dell’art. </w:t>
      </w:r>
      <w:proofErr w:type="gramStart"/>
      <w:r w:rsidR="008731D0" w:rsidRPr="005944DE">
        <w:rPr>
          <w:rFonts w:ascii="Tahoma" w:hAnsi="Tahoma" w:cs="Tahoma"/>
          <w:sz w:val="20"/>
          <w:lang w:eastAsia="it-IT" w:bidi="ar-SA"/>
        </w:rPr>
        <w:t>7</w:t>
      </w:r>
      <w:proofErr w:type="gramEnd"/>
      <w:r w:rsidR="008731D0" w:rsidRPr="005944DE">
        <w:rPr>
          <w:rFonts w:ascii="Tahoma" w:hAnsi="Tahoma" w:cs="Tahoma"/>
          <w:sz w:val="20"/>
          <w:lang w:eastAsia="it-IT" w:bidi="ar-SA"/>
        </w:rPr>
        <w:t xml:space="preserve"> del </w:t>
      </w:r>
      <w:proofErr w:type="spellStart"/>
      <w:r w:rsidR="008731D0" w:rsidRPr="005944DE">
        <w:rPr>
          <w:rFonts w:ascii="Tahoma" w:hAnsi="Tahoma" w:cs="Tahoma"/>
          <w:sz w:val="20"/>
          <w:lang w:eastAsia="it-IT" w:bidi="ar-SA"/>
        </w:rPr>
        <w:t>D.Lgs.</w:t>
      </w:r>
      <w:proofErr w:type="spellEnd"/>
      <w:r w:rsidR="008731D0" w:rsidRPr="005944DE">
        <w:rPr>
          <w:rFonts w:ascii="Tahoma" w:hAnsi="Tahoma" w:cs="Tahoma"/>
          <w:sz w:val="20"/>
          <w:lang w:eastAsia="it-IT" w:bidi="ar-SA"/>
        </w:rPr>
        <w:t xml:space="preserve"> 196/2003.</w:t>
      </w:r>
    </w:p>
    <w:p w:rsidR="00217A2E" w:rsidRPr="005944DE" w:rsidRDefault="00217A2E" w:rsidP="00C94BD1">
      <w:pPr>
        <w:rPr>
          <w:rFonts w:ascii="Tahoma" w:hAnsi="Tahoma" w:cs="Tahoma"/>
          <w:sz w:val="20"/>
          <w:szCs w:val="20"/>
        </w:rPr>
      </w:pPr>
    </w:p>
    <w:p w:rsidR="00E82E32" w:rsidRPr="005944DE" w:rsidRDefault="00E82E32" w:rsidP="00C94BD1">
      <w:pPr>
        <w:rPr>
          <w:rFonts w:ascii="Tahoma" w:hAnsi="Tahoma" w:cs="Tahoma"/>
          <w:sz w:val="20"/>
          <w:szCs w:val="20"/>
        </w:rPr>
      </w:pPr>
    </w:p>
    <w:p w:rsidR="00E82E32" w:rsidRPr="005944DE" w:rsidRDefault="00E82E32" w:rsidP="00C94BD1">
      <w:pPr>
        <w:rPr>
          <w:rFonts w:ascii="Tahoma" w:hAnsi="Tahoma" w:cs="Tahoma"/>
          <w:sz w:val="20"/>
          <w:szCs w:val="20"/>
        </w:rPr>
      </w:pPr>
    </w:p>
    <w:p w:rsidR="00E82E32" w:rsidRPr="00C94BD1" w:rsidRDefault="00E82E32" w:rsidP="00C94BD1">
      <w:pPr>
        <w:rPr>
          <w:rFonts w:ascii="Arial" w:hAnsi="Arial" w:cs="Arial"/>
          <w:sz w:val="20"/>
          <w:szCs w:val="20"/>
        </w:rPr>
      </w:pPr>
    </w:p>
    <w:sectPr w:rsidR="00E82E32" w:rsidRPr="00C94BD1" w:rsidSect="005F4249">
      <w:headerReference w:type="default" r:id="rId7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DE" w:rsidRDefault="005944DE" w:rsidP="00C94BD1">
      <w:pPr>
        <w:spacing w:after="0" w:line="240" w:lineRule="auto"/>
      </w:pPr>
      <w:r>
        <w:separator/>
      </w:r>
    </w:p>
  </w:endnote>
  <w:endnote w:type="continuationSeparator" w:id="0">
    <w:p w:rsidR="005944DE" w:rsidRDefault="005944DE" w:rsidP="00C9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DE" w:rsidRDefault="005944DE" w:rsidP="00C94BD1">
      <w:pPr>
        <w:spacing w:after="0" w:line="240" w:lineRule="auto"/>
      </w:pPr>
      <w:r>
        <w:separator/>
      </w:r>
    </w:p>
  </w:footnote>
  <w:footnote w:type="continuationSeparator" w:id="0">
    <w:p w:rsidR="005944DE" w:rsidRDefault="005944DE" w:rsidP="00C9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E" w:rsidRPr="001A6EAF" w:rsidRDefault="005944DE" w:rsidP="005741D2">
    <w:pPr>
      <w:pStyle w:val="Default"/>
      <w:jc w:val="center"/>
      <w:rPr>
        <w:b/>
        <w:sz w:val="23"/>
        <w:szCs w:val="23"/>
      </w:rPr>
    </w:pPr>
    <w:r w:rsidRPr="001A6EAF">
      <w:rPr>
        <w:b/>
        <w:bCs/>
        <w:i/>
        <w:iCs/>
        <w:sz w:val="23"/>
        <w:szCs w:val="23"/>
      </w:rPr>
      <w:t xml:space="preserve">DOMANDA </w:t>
    </w:r>
    <w:proofErr w:type="spellStart"/>
    <w:r w:rsidRPr="001A6EAF">
      <w:rPr>
        <w:b/>
        <w:bCs/>
        <w:i/>
        <w:iCs/>
        <w:sz w:val="23"/>
        <w:szCs w:val="23"/>
      </w:rPr>
      <w:t>DI</w:t>
    </w:r>
    <w:proofErr w:type="spellEnd"/>
    <w:r w:rsidRPr="001A6EAF">
      <w:rPr>
        <w:b/>
        <w:bCs/>
        <w:i/>
        <w:iCs/>
        <w:sz w:val="23"/>
        <w:szCs w:val="23"/>
      </w:rPr>
      <w:t xml:space="preserve"> AMMISSIONE AGLI ESAMI</w:t>
    </w:r>
  </w:p>
  <w:p w:rsidR="005944DE" w:rsidRPr="001A6EAF" w:rsidRDefault="005944DE" w:rsidP="005741D2">
    <w:pPr>
      <w:pStyle w:val="Default"/>
      <w:jc w:val="center"/>
      <w:rPr>
        <w:b/>
        <w:sz w:val="23"/>
        <w:szCs w:val="23"/>
      </w:rPr>
    </w:pPr>
    <w:r w:rsidRPr="001A6EAF">
      <w:rPr>
        <w:b/>
        <w:sz w:val="23"/>
        <w:szCs w:val="23"/>
      </w:rPr>
      <w:t xml:space="preserve">PATENTE </w:t>
    </w:r>
    <w:proofErr w:type="spellStart"/>
    <w:r w:rsidRPr="001A6EAF">
      <w:rPr>
        <w:b/>
        <w:sz w:val="23"/>
        <w:szCs w:val="23"/>
      </w:rPr>
      <w:t>DI</w:t>
    </w:r>
    <w:proofErr w:type="spellEnd"/>
    <w:r w:rsidRPr="001A6EAF">
      <w:rPr>
        <w:b/>
        <w:sz w:val="23"/>
        <w:szCs w:val="23"/>
      </w:rPr>
      <w:t xml:space="preserve"> ABILITAZIONE ALL'IMPIEGO DEI GAS TOSSICI</w:t>
    </w:r>
  </w:p>
  <w:p w:rsidR="005944DE" w:rsidRDefault="005944DE" w:rsidP="005741D2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 xml:space="preserve">(artt. da </w:t>
    </w:r>
    <w:proofErr w:type="gramStart"/>
    <w:r>
      <w:rPr>
        <w:sz w:val="23"/>
        <w:szCs w:val="23"/>
      </w:rPr>
      <w:t>27</w:t>
    </w:r>
    <w:proofErr w:type="gramEnd"/>
    <w:r>
      <w:rPr>
        <w:sz w:val="23"/>
        <w:szCs w:val="23"/>
      </w:rPr>
      <w:t xml:space="preserve"> a 39 del R.D. 9.01.1927, n. 147)</w:t>
    </w:r>
  </w:p>
  <w:p w:rsidR="005944DE" w:rsidRPr="005741D2" w:rsidRDefault="005944DE" w:rsidP="005741D2">
    <w:pPr>
      <w:pStyle w:val="Default"/>
      <w:jc w:val="center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5">
    <w:nsid w:val="07C12EC7"/>
    <w:multiLevelType w:val="hybridMultilevel"/>
    <w:tmpl w:val="7838A248"/>
    <w:lvl w:ilvl="0" w:tplc="B804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20E1"/>
    <w:multiLevelType w:val="hybridMultilevel"/>
    <w:tmpl w:val="32EA8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34A01"/>
    <w:multiLevelType w:val="hybridMultilevel"/>
    <w:tmpl w:val="ABBE0A38"/>
    <w:lvl w:ilvl="0" w:tplc="B804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C35A3"/>
    <w:multiLevelType w:val="hybridMultilevel"/>
    <w:tmpl w:val="787CB3A4"/>
    <w:lvl w:ilvl="0" w:tplc="373EABA2">
      <w:start w:val="1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13CF"/>
    <w:multiLevelType w:val="hybridMultilevel"/>
    <w:tmpl w:val="D1845F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D21A3"/>
    <w:multiLevelType w:val="hybridMultilevel"/>
    <w:tmpl w:val="1D6E4A7E"/>
    <w:lvl w:ilvl="0" w:tplc="9808FC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80889"/>
    <w:multiLevelType w:val="hybridMultilevel"/>
    <w:tmpl w:val="FCA6FB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BD1"/>
    <w:rsid w:val="00163F09"/>
    <w:rsid w:val="00173F2A"/>
    <w:rsid w:val="001A6EAF"/>
    <w:rsid w:val="001D3C5E"/>
    <w:rsid w:val="00217A2E"/>
    <w:rsid w:val="002B0EF8"/>
    <w:rsid w:val="002D0975"/>
    <w:rsid w:val="0036107C"/>
    <w:rsid w:val="003B37A0"/>
    <w:rsid w:val="005741D2"/>
    <w:rsid w:val="005944DE"/>
    <w:rsid w:val="005F4249"/>
    <w:rsid w:val="00643C4A"/>
    <w:rsid w:val="008731D0"/>
    <w:rsid w:val="008D12ED"/>
    <w:rsid w:val="00C54526"/>
    <w:rsid w:val="00C94BD1"/>
    <w:rsid w:val="00D33E43"/>
    <w:rsid w:val="00D81652"/>
    <w:rsid w:val="00D93BA9"/>
    <w:rsid w:val="00DA7C97"/>
    <w:rsid w:val="00E82E32"/>
    <w:rsid w:val="00FA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4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rsid w:val="00C94BD1"/>
    <w:rPr>
      <w:rFonts w:eastAsia="Times New Roman"/>
      <w:position w:val="10"/>
    </w:rPr>
  </w:style>
  <w:style w:type="paragraph" w:customStyle="1" w:styleId="Corpotesto">
    <w:name w:val="Corpo testo"/>
    <w:basedOn w:val="Normale"/>
    <w:uiPriority w:val="99"/>
    <w:rsid w:val="00C94BD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Times New Roman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C94B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4BD1"/>
    <w:rPr>
      <w:rFonts w:ascii="Times New Roman" w:eastAsia="SimSun" w:hAnsi="Times New Roman" w:cs="Times New Roman"/>
      <w:kern w:val="1"/>
      <w:sz w:val="20"/>
      <w:szCs w:val="20"/>
      <w:lang w:eastAsia="it-IT"/>
    </w:rPr>
  </w:style>
  <w:style w:type="paragraph" w:customStyle="1" w:styleId="Predefinito">
    <w:name w:val="Predefinito"/>
    <w:rsid w:val="00C9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74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1D2"/>
  </w:style>
  <w:style w:type="paragraph" w:styleId="Pidipagina">
    <w:name w:val="footer"/>
    <w:basedOn w:val="Normale"/>
    <w:link w:val="PidipaginaCarattere"/>
    <w:uiPriority w:val="99"/>
    <w:semiHidden/>
    <w:unhideWhenUsed/>
    <w:rsid w:val="00574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41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1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1D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Comune di Poviglio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2018-12-27T14:17:00Z</dcterms:created>
  <dcterms:modified xsi:type="dcterms:W3CDTF">2018-12-27T14:17:00Z</dcterms:modified>
</cp:coreProperties>
</file>